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EB1D" w14:textId="77777777" w:rsidR="006262BC" w:rsidRPr="006262BC" w:rsidRDefault="006262BC" w:rsidP="006262BC">
      <w:pPr>
        <w:tabs>
          <w:tab w:val="left" w:pos="-24212"/>
        </w:tabs>
        <w:suppressAutoHyphens/>
        <w:spacing w:after="0" w:line="240" w:lineRule="auto"/>
        <w:jc w:val="center"/>
        <w:rPr>
          <w:rFonts w:ascii="Times New Roman" w:eastAsia="Times New Roman" w:hAnsi="Times New Roman" w:cs="Times New Roman"/>
          <w:color w:val="000000"/>
          <w:kern w:val="0"/>
          <w:sz w:val="20"/>
          <w:szCs w:val="24"/>
          <w:lang w:eastAsia="zh-CN"/>
          <w14:ligatures w14:val="none"/>
        </w:rPr>
      </w:pPr>
      <w:r w:rsidRPr="006262BC">
        <w:rPr>
          <w:rFonts w:ascii="Times New Roman" w:eastAsia="Times New Roman" w:hAnsi="Times New Roman" w:cs="Times New Roman"/>
          <w:noProof/>
          <w:color w:val="000000"/>
          <w:kern w:val="0"/>
          <w:sz w:val="20"/>
          <w:szCs w:val="20"/>
          <w:lang w:eastAsia="lv-LV"/>
          <w14:ligatures w14:val="none"/>
        </w:rPr>
        <w:drawing>
          <wp:inline distT="0" distB="0" distL="0" distR="0" wp14:anchorId="5A469227" wp14:editId="6061C9DE">
            <wp:extent cx="676275" cy="752475"/>
            <wp:effectExtent l="0" t="0" r="9525" b="9525"/>
            <wp:docPr id="255096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5B1EA6A7" w14:textId="77777777" w:rsidR="006262BC" w:rsidRPr="006262BC" w:rsidRDefault="006262BC" w:rsidP="006262BC">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color w:val="000000"/>
          <w:kern w:val="0"/>
          <w:sz w:val="20"/>
          <w:szCs w:val="24"/>
          <w:lang w:eastAsia="zh-CN"/>
          <w14:ligatures w14:val="none"/>
        </w:rPr>
        <w:t>LATVIJAS REPUBLIKA</w:t>
      </w:r>
    </w:p>
    <w:p w14:paraId="41EC3CD2" w14:textId="77777777" w:rsidR="006262BC" w:rsidRPr="006262BC" w:rsidRDefault="006262BC" w:rsidP="006262BC">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b/>
          <w:color w:val="000000"/>
          <w:kern w:val="0"/>
          <w:sz w:val="32"/>
          <w:szCs w:val="32"/>
          <w:lang w:eastAsia="zh-CN"/>
          <w14:ligatures w14:val="none"/>
        </w:rPr>
        <w:t>DOBELES NOVADA DOME</w:t>
      </w:r>
    </w:p>
    <w:p w14:paraId="1EE60A33" w14:textId="77777777" w:rsidR="006262BC" w:rsidRPr="006262BC" w:rsidRDefault="006262BC" w:rsidP="006262BC">
      <w:pPr>
        <w:tabs>
          <w:tab w:val="center" w:pos="4153"/>
          <w:tab w:val="right" w:pos="8306"/>
        </w:tabs>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color w:val="000000"/>
          <w:kern w:val="0"/>
          <w:sz w:val="16"/>
          <w:szCs w:val="16"/>
          <w:lang w:eastAsia="zh-CN"/>
          <w14:ligatures w14:val="none"/>
        </w:rPr>
        <w:t>Brīvības iela 17, Dobele, Dobeles novads, LV-3701</w:t>
      </w:r>
    </w:p>
    <w:p w14:paraId="7A220C0F" w14:textId="77777777" w:rsidR="006262BC" w:rsidRPr="006262BC" w:rsidRDefault="006262BC" w:rsidP="006262BC">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kern w:val="0"/>
          <w:sz w:val="16"/>
          <w:szCs w:val="16"/>
          <w:lang w:eastAsia="zh-CN"/>
          <w14:ligatures w14:val="none"/>
        </w:rPr>
      </w:pPr>
      <w:r w:rsidRPr="006262BC">
        <w:rPr>
          <w:rFonts w:ascii="Times New Roman" w:eastAsia="Times New Roman" w:hAnsi="Times New Roman" w:cs="Times New Roman"/>
          <w:color w:val="000000"/>
          <w:kern w:val="0"/>
          <w:sz w:val="16"/>
          <w:szCs w:val="16"/>
          <w:lang w:eastAsia="zh-CN"/>
          <w14:ligatures w14:val="none"/>
        </w:rPr>
        <w:t xml:space="preserve">Tālr. 63707269, 63700137, 63720940, e-pasts </w:t>
      </w:r>
      <w:hyperlink r:id="rId6" w:history="1">
        <w:r w:rsidRPr="006262BC">
          <w:rPr>
            <w:rFonts w:ascii="Times New Roman" w:eastAsia="Calibri" w:hAnsi="Times New Roman" w:cs="Times New Roman"/>
            <w:color w:val="000000"/>
            <w:kern w:val="0"/>
            <w:sz w:val="16"/>
            <w:szCs w:val="16"/>
            <w:u w:val="single"/>
            <w:lang w:eastAsia="zh-CN"/>
            <w14:ligatures w14:val="none"/>
          </w:rPr>
          <w:t>dome@dobele.lv</w:t>
        </w:r>
      </w:hyperlink>
    </w:p>
    <w:p w14:paraId="07358ADF" w14:textId="77777777" w:rsidR="006262BC" w:rsidRPr="006262BC" w:rsidRDefault="006262BC" w:rsidP="006262BC">
      <w:pPr>
        <w:suppressAutoHyphens/>
        <w:autoSpaceDE w:val="0"/>
        <w:spacing w:after="0" w:line="240" w:lineRule="auto"/>
        <w:jc w:val="center"/>
        <w:rPr>
          <w:rFonts w:ascii="Times New Roman" w:eastAsia="Calibri" w:hAnsi="Times New Roman" w:cs="Times New Roman"/>
          <w:b/>
          <w:bCs/>
          <w:color w:val="000000"/>
          <w:kern w:val="0"/>
          <w:sz w:val="16"/>
          <w:szCs w:val="16"/>
          <w:lang w:eastAsia="zh-CN"/>
          <w14:ligatures w14:val="none"/>
        </w:rPr>
      </w:pPr>
    </w:p>
    <w:p w14:paraId="2C1D4463" w14:textId="77777777" w:rsidR="006262BC" w:rsidRPr="006262BC" w:rsidRDefault="006262BC" w:rsidP="006262BC">
      <w:pPr>
        <w:suppressAutoHyphens/>
        <w:spacing w:after="0" w:line="240" w:lineRule="auto"/>
        <w:rPr>
          <w:rFonts w:ascii="Calibri" w:eastAsia="Calibri" w:hAnsi="Calibri" w:cs="Calibri"/>
          <w:b/>
          <w:bCs/>
          <w:color w:val="000000"/>
          <w:kern w:val="0"/>
          <w:sz w:val="16"/>
          <w:szCs w:val="16"/>
          <w:lang w:eastAsia="zh-CN"/>
          <w14:ligatures w14:val="none"/>
        </w:rPr>
      </w:pPr>
    </w:p>
    <w:p w14:paraId="79D5465B" w14:textId="77777777" w:rsidR="006262BC" w:rsidRPr="006262BC" w:rsidRDefault="006262BC" w:rsidP="006262BC">
      <w:pPr>
        <w:suppressAutoHyphens/>
        <w:spacing w:after="0" w:line="240" w:lineRule="auto"/>
        <w:rPr>
          <w:rFonts w:ascii="Calibri" w:eastAsia="Calibri" w:hAnsi="Calibri" w:cs="Calibri"/>
          <w:b/>
          <w:bCs/>
          <w:color w:val="000000"/>
          <w:kern w:val="0"/>
          <w:sz w:val="16"/>
          <w:szCs w:val="16"/>
          <w:lang w:eastAsia="zh-CN"/>
          <w14:ligatures w14:val="none"/>
        </w:rPr>
      </w:pPr>
    </w:p>
    <w:p w14:paraId="05F8FA56" w14:textId="77777777" w:rsidR="006262BC" w:rsidRPr="006262BC" w:rsidRDefault="006262BC" w:rsidP="006262BC">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r w:rsidRPr="006262BC">
        <w:rPr>
          <w:rFonts w:ascii="Times New Roman" w:eastAsia="Calibri" w:hAnsi="Times New Roman" w:cs="Times New Roman"/>
          <w:color w:val="000000"/>
          <w:kern w:val="0"/>
          <w:sz w:val="24"/>
          <w:szCs w:val="24"/>
          <w:lang w:eastAsia="zh-CN"/>
          <w14:ligatures w14:val="none"/>
        </w:rPr>
        <w:t>APSTIPRINĀTI</w:t>
      </w:r>
    </w:p>
    <w:p w14:paraId="3BA870A9" w14:textId="77777777" w:rsidR="006262BC" w:rsidRPr="006262BC" w:rsidRDefault="006262BC" w:rsidP="006262BC">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r w:rsidRPr="006262BC">
        <w:rPr>
          <w:rFonts w:ascii="Times New Roman" w:eastAsia="Calibri" w:hAnsi="Times New Roman" w:cs="Times New Roman"/>
          <w:color w:val="000000"/>
          <w:kern w:val="0"/>
          <w:sz w:val="24"/>
          <w:szCs w:val="24"/>
          <w:lang w:eastAsia="zh-CN"/>
          <w14:ligatures w14:val="none"/>
        </w:rPr>
        <w:t>ar Dobeles novada domes</w:t>
      </w:r>
    </w:p>
    <w:p w14:paraId="47F6DECF" w14:textId="77777777" w:rsidR="006262BC" w:rsidRPr="006262BC" w:rsidRDefault="006262BC" w:rsidP="006262BC">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r w:rsidRPr="006262BC">
        <w:rPr>
          <w:rFonts w:ascii="Times New Roman" w:eastAsia="Calibri" w:hAnsi="Times New Roman" w:cs="Times New Roman"/>
          <w:color w:val="000000"/>
          <w:kern w:val="0"/>
          <w:sz w:val="24"/>
          <w:szCs w:val="24"/>
          <w:lang w:eastAsia="zh-CN"/>
          <w14:ligatures w14:val="none"/>
        </w:rPr>
        <w:t>2023. gada 28. septembra</w:t>
      </w:r>
    </w:p>
    <w:p w14:paraId="64CE75C0" w14:textId="77777777" w:rsidR="006262BC" w:rsidRPr="006262BC" w:rsidRDefault="006262BC" w:rsidP="006262BC">
      <w:pPr>
        <w:suppressAutoHyphens/>
        <w:autoSpaceDE w:val="0"/>
        <w:spacing w:after="0" w:line="240" w:lineRule="auto"/>
        <w:jc w:val="right"/>
        <w:rPr>
          <w:rFonts w:ascii="Times New Roman" w:eastAsia="Calibri" w:hAnsi="Times New Roman" w:cs="Times New Roman"/>
          <w:color w:val="000000"/>
          <w:kern w:val="0"/>
          <w:sz w:val="24"/>
          <w:szCs w:val="24"/>
          <w:lang w:eastAsia="zh-CN"/>
          <w14:ligatures w14:val="none"/>
        </w:rPr>
      </w:pPr>
      <w:r w:rsidRPr="006262BC">
        <w:rPr>
          <w:rFonts w:ascii="Times New Roman" w:eastAsia="Calibri" w:hAnsi="Times New Roman" w:cs="Times New Roman"/>
          <w:color w:val="000000"/>
          <w:kern w:val="0"/>
          <w:sz w:val="24"/>
          <w:szCs w:val="24"/>
          <w:lang w:eastAsia="zh-CN"/>
          <w14:ligatures w14:val="none"/>
        </w:rPr>
        <w:t xml:space="preserve"> lēmumu Nr.385/13</w:t>
      </w:r>
    </w:p>
    <w:p w14:paraId="5F883CAF" w14:textId="77777777" w:rsidR="006262BC" w:rsidRPr="006262BC" w:rsidRDefault="006262BC" w:rsidP="006262BC">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088D0209" w14:textId="77777777" w:rsidR="006262BC" w:rsidRPr="006262BC" w:rsidRDefault="006262BC" w:rsidP="006262BC">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2493BB6F" w14:textId="77777777" w:rsidR="006262BC" w:rsidRPr="006262BC" w:rsidRDefault="006262BC" w:rsidP="006262BC">
      <w:pPr>
        <w:suppressAutoHyphens/>
        <w:spacing w:after="0" w:line="240" w:lineRule="auto"/>
        <w:jc w:val="both"/>
        <w:rPr>
          <w:rFonts w:ascii="Calibri" w:eastAsia="Calibri" w:hAnsi="Calibri" w:cs="Calibri"/>
          <w:kern w:val="0"/>
          <w:lang w:eastAsia="zh-CN"/>
          <w14:ligatures w14:val="none"/>
        </w:rPr>
      </w:pPr>
      <w:r w:rsidRPr="006262BC">
        <w:rPr>
          <w:rFonts w:ascii="Times New Roman" w:eastAsia="Calibri" w:hAnsi="Times New Roman" w:cs="Times New Roman"/>
          <w:b/>
          <w:color w:val="000000"/>
          <w:kern w:val="0"/>
          <w:sz w:val="24"/>
          <w:szCs w:val="24"/>
          <w:lang w:eastAsia="zh-CN"/>
          <w14:ligatures w14:val="none"/>
        </w:rPr>
        <w:t xml:space="preserve">2023. gada </w:t>
      </w:r>
      <w:r w:rsidRPr="006262BC">
        <w:rPr>
          <w:rFonts w:ascii="Times New Roman" w:eastAsia="Calibri" w:hAnsi="Times New Roman" w:cs="Times New Roman"/>
          <w:b/>
          <w:kern w:val="0"/>
          <w:sz w:val="24"/>
          <w:szCs w:val="24"/>
          <w:lang w:eastAsia="x-none"/>
          <w14:ligatures w14:val="none"/>
        </w:rPr>
        <w:t>28. septembrī</w:t>
      </w:r>
      <w:r w:rsidRPr="006262BC">
        <w:rPr>
          <w:rFonts w:ascii="Times New Roman" w:eastAsia="Calibri" w:hAnsi="Times New Roman" w:cs="Times New Roman"/>
          <w:b/>
          <w:color w:val="000000"/>
          <w:kern w:val="0"/>
          <w:sz w:val="24"/>
          <w:szCs w:val="24"/>
          <w:lang w:eastAsia="zh-CN"/>
          <w14:ligatures w14:val="none"/>
        </w:rPr>
        <w:tab/>
      </w:r>
      <w:r w:rsidRPr="006262BC">
        <w:rPr>
          <w:rFonts w:ascii="Times New Roman" w:eastAsia="Calibri" w:hAnsi="Times New Roman" w:cs="Times New Roman"/>
          <w:b/>
          <w:color w:val="000000"/>
          <w:kern w:val="0"/>
          <w:sz w:val="24"/>
          <w:szCs w:val="24"/>
          <w:lang w:eastAsia="zh-CN"/>
          <w14:ligatures w14:val="none"/>
        </w:rPr>
        <w:tab/>
      </w:r>
      <w:r w:rsidRPr="006262BC">
        <w:rPr>
          <w:rFonts w:ascii="Times New Roman" w:eastAsia="Calibri" w:hAnsi="Times New Roman" w:cs="Times New Roman"/>
          <w:b/>
          <w:color w:val="000000"/>
          <w:kern w:val="0"/>
          <w:sz w:val="24"/>
          <w:szCs w:val="24"/>
          <w:lang w:eastAsia="zh-CN"/>
          <w14:ligatures w14:val="none"/>
        </w:rPr>
        <w:tab/>
      </w:r>
      <w:r w:rsidRPr="006262BC">
        <w:rPr>
          <w:rFonts w:ascii="Times New Roman" w:eastAsia="Calibri" w:hAnsi="Times New Roman" w:cs="Times New Roman"/>
          <w:b/>
          <w:color w:val="000000"/>
          <w:kern w:val="0"/>
          <w:sz w:val="24"/>
          <w:szCs w:val="24"/>
          <w:lang w:eastAsia="zh-CN"/>
          <w14:ligatures w14:val="none"/>
        </w:rPr>
        <w:tab/>
        <w:t xml:space="preserve">               Saistošie noteikumi Nr.24</w:t>
      </w:r>
    </w:p>
    <w:p w14:paraId="528A5296" w14:textId="77777777" w:rsidR="006262BC" w:rsidRPr="006262BC" w:rsidRDefault="006262BC" w:rsidP="006262BC">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1F8F265A" w14:textId="77777777" w:rsidR="006262BC" w:rsidRPr="006262BC" w:rsidRDefault="006262BC" w:rsidP="006262BC">
      <w:pPr>
        <w:suppressAutoHyphens/>
        <w:spacing w:after="0" w:line="240" w:lineRule="auto"/>
        <w:ind w:left="709"/>
        <w:jc w:val="both"/>
        <w:rPr>
          <w:rFonts w:ascii="Calibri" w:eastAsia="Calibri" w:hAnsi="Calibri" w:cs="Calibri"/>
          <w:kern w:val="0"/>
          <w:lang w:eastAsia="zh-CN"/>
          <w14:ligatures w14:val="none"/>
        </w:rPr>
      </w:pPr>
    </w:p>
    <w:p w14:paraId="51BF06B6" w14:textId="77777777" w:rsidR="006262BC" w:rsidRPr="006262BC" w:rsidRDefault="006262BC" w:rsidP="006262BC">
      <w:pPr>
        <w:widowControl w:val="0"/>
        <w:numPr>
          <w:ilvl w:val="0"/>
          <w:numId w:val="7"/>
        </w:numPr>
        <w:suppressAutoHyphens/>
        <w:autoSpaceDE w:val="0"/>
        <w:spacing w:after="0" w:line="240" w:lineRule="auto"/>
        <w:ind w:left="665" w:right="414"/>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DOBELES</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NOVADA</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PAŠVALDĪBAS</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NOLIKUMS</w:t>
      </w:r>
    </w:p>
    <w:p w14:paraId="287160EA" w14:textId="77777777" w:rsidR="006262BC" w:rsidRPr="006262BC" w:rsidRDefault="006262BC" w:rsidP="006262BC">
      <w:pPr>
        <w:widowControl w:val="0"/>
        <w:suppressAutoHyphens/>
        <w:autoSpaceDE w:val="0"/>
        <w:spacing w:after="0" w:line="240" w:lineRule="auto"/>
        <w:rPr>
          <w:rFonts w:ascii="Times New Roman" w:eastAsia="Times New Roman" w:hAnsi="Times New Roman" w:cs="Times New Roman"/>
          <w:b/>
          <w:kern w:val="0"/>
          <w:lang w:eastAsia="zh-CN"/>
          <w14:ligatures w14:val="none"/>
        </w:rPr>
      </w:pPr>
    </w:p>
    <w:p w14:paraId="209FC0F5" w14:textId="77777777" w:rsidR="006262BC" w:rsidRPr="006262BC" w:rsidRDefault="006262BC" w:rsidP="006262BC">
      <w:pPr>
        <w:suppressAutoHyphens/>
        <w:spacing w:after="0" w:line="240" w:lineRule="auto"/>
        <w:ind w:left="5245" w:right="3"/>
        <w:jc w:val="right"/>
        <w:rPr>
          <w:rFonts w:ascii="Times New Roman" w:eastAsia="Times New Roman" w:hAnsi="Times New Roman" w:cs="Times New Roman"/>
          <w:i/>
          <w:kern w:val="0"/>
          <w:sz w:val="24"/>
          <w:szCs w:val="24"/>
          <w:lang w:eastAsia="zh-CN"/>
          <w14:ligatures w14:val="none"/>
        </w:rPr>
      </w:pPr>
      <w:r w:rsidRPr="006262BC">
        <w:rPr>
          <w:rFonts w:ascii="Times New Roman" w:eastAsia="Times New Roman" w:hAnsi="Times New Roman" w:cs="Times New Roman"/>
          <w:i/>
          <w:kern w:val="0"/>
          <w:sz w:val="24"/>
          <w:szCs w:val="24"/>
          <w:lang w:eastAsia="zh-CN"/>
          <w14:ligatures w14:val="none"/>
        </w:rPr>
        <w:t>Izdoti saskaņā ar Pašvaldību likuma 10. panta</w:t>
      </w:r>
      <w:r w:rsidRPr="006262BC">
        <w:rPr>
          <w:rFonts w:ascii="Times New Roman" w:eastAsia="Times New Roman" w:hAnsi="Times New Roman" w:cs="Times New Roman"/>
          <w:i/>
          <w:spacing w:val="-57"/>
          <w:kern w:val="0"/>
          <w:sz w:val="24"/>
          <w:szCs w:val="24"/>
          <w:lang w:eastAsia="zh-CN"/>
          <w14:ligatures w14:val="none"/>
        </w:rPr>
        <w:t xml:space="preserve">     </w:t>
      </w:r>
      <w:r w:rsidRPr="006262BC">
        <w:rPr>
          <w:rFonts w:ascii="Times New Roman" w:eastAsia="Times New Roman" w:hAnsi="Times New Roman" w:cs="Times New Roman"/>
          <w:i/>
          <w:kern w:val="0"/>
          <w:sz w:val="24"/>
          <w:szCs w:val="24"/>
          <w:lang w:eastAsia="zh-CN"/>
          <w14:ligatures w14:val="none"/>
        </w:rPr>
        <w:t xml:space="preserve"> pirmās</w:t>
      </w:r>
      <w:r w:rsidRPr="006262BC">
        <w:rPr>
          <w:rFonts w:ascii="Times New Roman" w:eastAsia="Times New Roman" w:hAnsi="Times New Roman" w:cs="Times New Roman"/>
          <w:i/>
          <w:spacing w:val="-3"/>
          <w:kern w:val="0"/>
          <w:sz w:val="24"/>
          <w:szCs w:val="24"/>
          <w:lang w:eastAsia="zh-CN"/>
          <w14:ligatures w14:val="none"/>
        </w:rPr>
        <w:t xml:space="preserve"> </w:t>
      </w:r>
      <w:r w:rsidRPr="006262BC">
        <w:rPr>
          <w:rFonts w:ascii="Times New Roman" w:eastAsia="Times New Roman" w:hAnsi="Times New Roman" w:cs="Times New Roman"/>
          <w:i/>
          <w:kern w:val="0"/>
          <w:sz w:val="24"/>
          <w:szCs w:val="24"/>
          <w:lang w:eastAsia="zh-CN"/>
          <w14:ligatures w14:val="none"/>
        </w:rPr>
        <w:t>daļas</w:t>
      </w:r>
      <w:r w:rsidRPr="006262BC">
        <w:rPr>
          <w:rFonts w:ascii="Times New Roman" w:eastAsia="Times New Roman" w:hAnsi="Times New Roman" w:cs="Times New Roman"/>
          <w:i/>
          <w:spacing w:val="-3"/>
          <w:kern w:val="0"/>
          <w:sz w:val="24"/>
          <w:szCs w:val="24"/>
          <w:lang w:eastAsia="zh-CN"/>
          <w14:ligatures w14:val="none"/>
        </w:rPr>
        <w:t xml:space="preserve"> </w:t>
      </w:r>
      <w:r w:rsidRPr="006262BC">
        <w:rPr>
          <w:rFonts w:ascii="Times New Roman" w:eastAsia="Times New Roman" w:hAnsi="Times New Roman" w:cs="Times New Roman"/>
          <w:i/>
          <w:kern w:val="0"/>
          <w:sz w:val="24"/>
          <w:szCs w:val="24"/>
          <w:lang w:eastAsia="zh-CN"/>
          <w14:ligatures w14:val="none"/>
        </w:rPr>
        <w:t>1.</w:t>
      </w:r>
      <w:r w:rsidRPr="006262BC">
        <w:rPr>
          <w:rFonts w:ascii="Times New Roman" w:eastAsia="Times New Roman" w:hAnsi="Times New Roman" w:cs="Times New Roman"/>
          <w:i/>
          <w:spacing w:val="-3"/>
          <w:kern w:val="0"/>
          <w:sz w:val="24"/>
          <w:szCs w:val="24"/>
          <w:lang w:eastAsia="zh-CN"/>
          <w14:ligatures w14:val="none"/>
        </w:rPr>
        <w:t> </w:t>
      </w:r>
      <w:r w:rsidRPr="006262BC">
        <w:rPr>
          <w:rFonts w:ascii="Times New Roman" w:eastAsia="Times New Roman" w:hAnsi="Times New Roman" w:cs="Times New Roman"/>
          <w:i/>
          <w:kern w:val="0"/>
          <w:sz w:val="24"/>
          <w:szCs w:val="24"/>
          <w:lang w:eastAsia="zh-CN"/>
          <w14:ligatures w14:val="none"/>
        </w:rPr>
        <w:t>punktu,</w:t>
      </w:r>
    </w:p>
    <w:p w14:paraId="2BBA4994" w14:textId="77777777" w:rsidR="006262BC" w:rsidRPr="006262BC" w:rsidRDefault="006262BC" w:rsidP="006262BC">
      <w:pPr>
        <w:suppressAutoHyphens/>
        <w:spacing w:after="0" w:line="240" w:lineRule="auto"/>
        <w:ind w:left="5245" w:right="3"/>
        <w:jc w:val="right"/>
        <w:rPr>
          <w:rFonts w:ascii="Times New Roman" w:eastAsia="Times New Roman" w:hAnsi="Times New Roman" w:cs="Times New Roman"/>
          <w:i/>
          <w:kern w:val="0"/>
          <w:sz w:val="24"/>
          <w:szCs w:val="24"/>
          <w:lang w:eastAsia="zh-CN"/>
          <w14:ligatures w14:val="none"/>
        </w:rPr>
      </w:pPr>
      <w:r w:rsidRPr="006262BC">
        <w:rPr>
          <w:rFonts w:ascii="Times New Roman" w:eastAsia="Times New Roman" w:hAnsi="Times New Roman" w:cs="Times New Roman"/>
          <w:i/>
          <w:kern w:val="0"/>
          <w:sz w:val="24"/>
          <w:szCs w:val="24"/>
          <w:lang w:eastAsia="zh-CN"/>
          <w14:ligatures w14:val="none"/>
        </w:rPr>
        <w:t>un</w:t>
      </w:r>
      <w:r w:rsidRPr="006262BC">
        <w:rPr>
          <w:rFonts w:ascii="Times New Roman" w:eastAsia="Times New Roman" w:hAnsi="Times New Roman" w:cs="Times New Roman"/>
          <w:i/>
          <w:spacing w:val="-3"/>
          <w:kern w:val="0"/>
          <w:sz w:val="24"/>
          <w:szCs w:val="24"/>
          <w:lang w:eastAsia="zh-CN"/>
          <w14:ligatures w14:val="none"/>
        </w:rPr>
        <w:t xml:space="preserve"> </w:t>
      </w:r>
      <w:r w:rsidRPr="006262BC">
        <w:rPr>
          <w:rFonts w:ascii="Times New Roman" w:eastAsia="Times New Roman" w:hAnsi="Times New Roman" w:cs="Times New Roman"/>
          <w:i/>
          <w:kern w:val="0"/>
          <w:sz w:val="24"/>
          <w:szCs w:val="24"/>
          <w:lang w:eastAsia="zh-CN"/>
          <w14:ligatures w14:val="none"/>
        </w:rPr>
        <w:t>49. pantu</w:t>
      </w:r>
    </w:p>
    <w:p w14:paraId="24A56CB0" w14:textId="77777777" w:rsidR="006262BC" w:rsidRPr="006262BC" w:rsidRDefault="006262BC" w:rsidP="006262BC">
      <w:pPr>
        <w:suppressAutoHyphens/>
        <w:spacing w:after="0" w:line="240" w:lineRule="auto"/>
        <w:ind w:left="5245" w:right="3"/>
        <w:jc w:val="right"/>
        <w:rPr>
          <w:rFonts w:ascii="Times New Roman" w:eastAsia="Times New Roman" w:hAnsi="Times New Roman" w:cs="Times New Roman"/>
          <w:i/>
          <w:kern w:val="0"/>
          <w:sz w:val="24"/>
          <w:szCs w:val="24"/>
          <w:lang w:eastAsia="zh-CN"/>
          <w14:ligatures w14:val="none"/>
        </w:rPr>
      </w:pPr>
    </w:p>
    <w:p w14:paraId="79475F12" w14:textId="77777777" w:rsidR="006262BC" w:rsidRPr="006262BC" w:rsidRDefault="006262BC" w:rsidP="006262BC">
      <w:pPr>
        <w:widowControl w:val="0"/>
        <w:suppressAutoHyphens/>
        <w:autoSpaceDE w:val="0"/>
        <w:spacing w:before="1" w:after="0" w:line="240" w:lineRule="auto"/>
        <w:rPr>
          <w:rFonts w:ascii="Times New Roman" w:eastAsia="Times New Roman" w:hAnsi="Times New Roman" w:cs="Times New Roman"/>
          <w:i/>
          <w:kern w:val="0"/>
          <w:lang w:eastAsia="zh-CN"/>
          <w14:ligatures w14:val="none"/>
        </w:rPr>
      </w:pPr>
    </w:p>
    <w:p w14:paraId="42172C27" w14:textId="77777777" w:rsidR="006262BC" w:rsidRPr="006262BC" w:rsidRDefault="006262BC" w:rsidP="006262BC">
      <w:pPr>
        <w:widowControl w:val="0"/>
        <w:numPr>
          <w:ilvl w:val="1"/>
          <w:numId w:val="9"/>
        </w:numPr>
        <w:tabs>
          <w:tab w:val="left" w:pos="142"/>
        </w:tabs>
        <w:suppressAutoHyphens/>
        <w:autoSpaceDE w:val="0"/>
        <w:autoSpaceDN w:val="0"/>
        <w:spacing w:after="120" w:line="240" w:lineRule="auto"/>
        <w:ind w:left="3402" w:firstLine="0"/>
        <w:jc w:val="left"/>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VISPĀRĪGIE</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JAUTĀJUMI</w:t>
      </w:r>
    </w:p>
    <w:p w14:paraId="0E059C54" w14:textId="77777777" w:rsidR="006262BC" w:rsidRPr="006262BC" w:rsidRDefault="006262BC" w:rsidP="006262BC">
      <w:pPr>
        <w:widowControl w:val="0"/>
        <w:numPr>
          <w:ilvl w:val="0"/>
          <w:numId w:val="8"/>
        </w:numPr>
        <w:tabs>
          <w:tab w:val="left" w:pos="284"/>
        </w:tabs>
        <w:suppressAutoHyphens/>
        <w:autoSpaceDE w:val="0"/>
        <w:autoSpaceDN w:val="0"/>
        <w:spacing w:after="0" w:line="312" w:lineRule="auto"/>
        <w:ind w:left="284" w:right="3" w:hanging="284"/>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Saistošie noteikumi nosaka Dobeles novada pašvaldības (turpmāk – pašvaldība)</w:t>
      </w:r>
      <w:r w:rsidRPr="006262BC">
        <w:rPr>
          <w:rFonts w:ascii="Times New Roman" w:eastAsia="Times New Roman" w:hAnsi="Times New Roman" w:cs="Times New Roman"/>
          <w:spacing w:val="-57"/>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institucionālo</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sistēmu</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un</w:t>
      </w:r>
      <w:r w:rsidRPr="006262BC">
        <w:rPr>
          <w:rFonts w:ascii="Times New Roman" w:eastAsia="Times New Roman" w:hAnsi="Times New Roman" w:cs="Times New Roman"/>
          <w:spacing w:val="-3"/>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darba</w:t>
      </w:r>
      <w:r w:rsidRPr="006262BC">
        <w:rPr>
          <w:rFonts w:ascii="Times New Roman" w:eastAsia="Times New Roman" w:hAnsi="Times New Roman" w:cs="Times New Roman"/>
          <w:spacing w:val="-2"/>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organizāciju.</w:t>
      </w:r>
    </w:p>
    <w:p w14:paraId="084AF2EC" w14:textId="77777777" w:rsidR="006262BC" w:rsidRPr="006262BC" w:rsidRDefault="006262BC" w:rsidP="006262BC">
      <w:pPr>
        <w:widowControl w:val="0"/>
        <w:numPr>
          <w:ilvl w:val="0"/>
          <w:numId w:val="8"/>
        </w:numPr>
        <w:tabs>
          <w:tab w:val="left" w:pos="284"/>
        </w:tabs>
        <w:suppressAutoHyphens/>
        <w:autoSpaceDE w:val="0"/>
        <w:autoSpaceDN w:val="0"/>
        <w:spacing w:after="0" w:line="312" w:lineRule="auto"/>
        <w:ind w:left="284" w:hanging="284"/>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Dobeles</w:t>
      </w:r>
      <w:r w:rsidRPr="006262BC">
        <w:rPr>
          <w:rFonts w:ascii="Times New Roman" w:eastAsia="Times New Roman" w:hAnsi="Times New Roman" w:cs="Times New Roman"/>
          <w:spacing w:val="-3"/>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novads</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ir</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iedalīts</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šādās</w:t>
      </w:r>
      <w:r w:rsidRPr="006262BC">
        <w:rPr>
          <w:rFonts w:ascii="Times New Roman" w:eastAsia="Times New Roman" w:hAnsi="Times New Roman" w:cs="Times New Roman"/>
          <w:spacing w:val="-3"/>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teritoriālajās</w:t>
      </w:r>
      <w:r w:rsidRPr="006262BC">
        <w:rPr>
          <w:rFonts w:ascii="Times New Roman" w:eastAsia="Times New Roman" w:hAnsi="Times New Roman" w:cs="Times New Roman"/>
          <w:spacing w:val="-2"/>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vienībās:</w:t>
      </w:r>
    </w:p>
    <w:p w14:paraId="3E560840"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en-GB"/>
          <w14:ligatures w14:val="none"/>
        </w:rPr>
        <w:t xml:space="preserve"> </w:t>
      </w:r>
      <w:r w:rsidRPr="006262BC">
        <w:rPr>
          <w:rFonts w:ascii="Times New Roman" w:eastAsia="Times New Roman" w:hAnsi="Times New Roman" w:cs="Times New Roman"/>
          <w:kern w:val="0"/>
          <w:sz w:val="24"/>
          <w:szCs w:val="24"/>
          <w:lang w:eastAsia="lv-LV"/>
          <w14:ligatures w14:val="none"/>
        </w:rPr>
        <w:t>Dobeles pilsēta (administratīvais centrs);</w:t>
      </w:r>
    </w:p>
    <w:p w14:paraId="058741CA"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Auces pilsēta;</w:t>
      </w:r>
    </w:p>
    <w:p w14:paraId="30F3A140"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Annenieku pagasts;</w:t>
      </w:r>
    </w:p>
    <w:p w14:paraId="0D7DD6F1"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Augstkalnes pagasts;</w:t>
      </w:r>
    </w:p>
    <w:p w14:paraId="2FAB81FE"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Auru pagasts;</w:t>
      </w:r>
    </w:p>
    <w:p w14:paraId="61A6A7B7"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Bēnes pagasts;</w:t>
      </w:r>
    </w:p>
    <w:p w14:paraId="517D0B65"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Bērzes pagasts;</w:t>
      </w:r>
    </w:p>
    <w:p w14:paraId="452AFB75"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Bikstu pagasts;</w:t>
      </w:r>
    </w:p>
    <w:p w14:paraId="1CFD8236"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Bukaišu pagasts;</w:t>
      </w:r>
    </w:p>
    <w:p w14:paraId="447908C4"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Dobeles pagasts;</w:t>
      </w:r>
    </w:p>
    <w:p w14:paraId="7252150D" w14:textId="77777777" w:rsidR="006262BC" w:rsidRPr="006262BC" w:rsidRDefault="006262BC" w:rsidP="006262BC">
      <w:pPr>
        <w:widowControl w:val="0"/>
        <w:numPr>
          <w:ilvl w:val="1"/>
          <w:numId w:val="8"/>
        </w:numPr>
        <w:suppressAutoHyphens/>
        <w:autoSpaceDE w:val="0"/>
        <w:autoSpaceDN w:val="0"/>
        <w:spacing w:after="0" w:line="312"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Īles pagasts;</w:t>
      </w:r>
    </w:p>
    <w:p w14:paraId="51FE895C"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Jaunbērzes pagasts;</w:t>
      </w:r>
    </w:p>
    <w:p w14:paraId="2CE86F28"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Krimūnu pagasts;</w:t>
      </w:r>
    </w:p>
    <w:p w14:paraId="6BFD181D"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Lielauces pagasts;</w:t>
      </w:r>
    </w:p>
    <w:p w14:paraId="6792EE6B"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Naudītes pagasts;</w:t>
      </w:r>
    </w:p>
    <w:p w14:paraId="0AD16FA4" w14:textId="77777777" w:rsid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Penkules pagasts;</w:t>
      </w:r>
    </w:p>
    <w:p w14:paraId="1FF3E57B" w14:textId="77777777" w:rsidR="006262BC" w:rsidRPr="006262BC" w:rsidRDefault="006262BC" w:rsidP="006262BC">
      <w:pPr>
        <w:widowControl w:val="0"/>
        <w:suppressAutoHyphens/>
        <w:autoSpaceDE w:val="0"/>
        <w:autoSpaceDN w:val="0"/>
        <w:spacing w:after="0" w:line="276" w:lineRule="auto"/>
        <w:rPr>
          <w:rFonts w:ascii="Times New Roman" w:eastAsia="Times New Roman" w:hAnsi="Times New Roman" w:cs="Times New Roman"/>
          <w:kern w:val="0"/>
          <w:sz w:val="24"/>
          <w:szCs w:val="24"/>
          <w:lang w:eastAsia="lv-LV"/>
          <w14:ligatures w14:val="none"/>
        </w:rPr>
      </w:pPr>
    </w:p>
    <w:p w14:paraId="1FB4A838"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lastRenderedPageBreak/>
        <w:t>Tērvetes pagasts;</w:t>
      </w:r>
    </w:p>
    <w:p w14:paraId="70A62450"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Ukru pagasts;</w:t>
      </w:r>
    </w:p>
    <w:p w14:paraId="30CC0534"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Vecauces pagasts;</w:t>
      </w:r>
    </w:p>
    <w:p w14:paraId="1DF06459"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Vītiņu pagasts;</w:t>
      </w:r>
    </w:p>
    <w:p w14:paraId="2A46769C" w14:textId="77777777" w:rsidR="006262BC" w:rsidRPr="006262BC" w:rsidRDefault="006262BC" w:rsidP="006262BC">
      <w:pPr>
        <w:widowControl w:val="0"/>
        <w:numPr>
          <w:ilvl w:val="1"/>
          <w:numId w:val="8"/>
        </w:numPr>
        <w:suppressAutoHyphens/>
        <w:autoSpaceDE w:val="0"/>
        <w:autoSpaceDN w:val="0"/>
        <w:spacing w:after="0" w:line="276" w:lineRule="auto"/>
        <w:ind w:left="993" w:hanging="562"/>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lv-LV"/>
          <w14:ligatures w14:val="none"/>
        </w:rPr>
        <w:t>Zebrenes pagasts.</w:t>
      </w:r>
    </w:p>
    <w:p w14:paraId="6C411510" w14:textId="77777777" w:rsidR="006262BC" w:rsidRPr="006262BC" w:rsidRDefault="006262BC" w:rsidP="006262BC">
      <w:pPr>
        <w:numPr>
          <w:ilvl w:val="0"/>
          <w:numId w:val="8"/>
        </w:numPr>
        <w:suppressAutoHyphens/>
        <w:spacing w:after="0" w:line="276" w:lineRule="auto"/>
        <w:ind w:left="284" w:hanging="284"/>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Novada pagastos un novada pilsētās tiek izveidotas šādas teritoriālā iedalījuma vienību apvienības:</w:t>
      </w:r>
    </w:p>
    <w:p w14:paraId="17D1F137" w14:textId="77777777" w:rsidR="006262BC" w:rsidRPr="006262BC" w:rsidRDefault="006262BC" w:rsidP="006262BC">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Auces pilsētas, Vecauces un Vītiņu pagastu apvienība, kurā ietilpst:</w:t>
      </w:r>
    </w:p>
    <w:p w14:paraId="6C1F7BC2" w14:textId="77777777" w:rsidR="006262BC" w:rsidRPr="006262BC" w:rsidRDefault="006262BC" w:rsidP="006262BC">
      <w:pPr>
        <w:numPr>
          <w:ilvl w:val="2"/>
          <w:numId w:val="8"/>
        </w:numPr>
        <w:suppressAutoHyphens/>
        <w:spacing w:before="100" w:beforeAutospacing="1" w:after="100" w:afterAutospacing="1" w:line="276" w:lineRule="auto"/>
        <w:ind w:left="1701" w:hanging="708"/>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Auces pilsēta;</w:t>
      </w:r>
    </w:p>
    <w:p w14:paraId="0EDBA4D6" w14:textId="77777777" w:rsidR="006262BC" w:rsidRPr="006262BC" w:rsidRDefault="006262BC" w:rsidP="006262BC">
      <w:pPr>
        <w:numPr>
          <w:ilvl w:val="2"/>
          <w:numId w:val="8"/>
        </w:numPr>
        <w:suppressAutoHyphens/>
        <w:spacing w:before="100" w:beforeAutospacing="1" w:after="100" w:afterAutospacing="1" w:line="276" w:lineRule="auto"/>
        <w:ind w:left="1701" w:hanging="708"/>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Vecauces pagasts;</w:t>
      </w:r>
    </w:p>
    <w:p w14:paraId="1B4F53D3" w14:textId="77777777" w:rsidR="006262BC" w:rsidRPr="006262BC" w:rsidRDefault="006262BC" w:rsidP="006262BC">
      <w:pPr>
        <w:numPr>
          <w:ilvl w:val="2"/>
          <w:numId w:val="8"/>
        </w:numPr>
        <w:suppressAutoHyphens/>
        <w:spacing w:before="100" w:beforeAutospacing="1" w:after="100" w:afterAutospacing="1" w:line="276" w:lineRule="auto"/>
        <w:ind w:left="1701" w:hanging="708"/>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Vītiņu pagasts;</w:t>
      </w:r>
    </w:p>
    <w:p w14:paraId="4D4F9454" w14:textId="77777777" w:rsidR="006262BC" w:rsidRPr="006262BC" w:rsidRDefault="006262BC" w:rsidP="006262BC">
      <w:pPr>
        <w:numPr>
          <w:ilvl w:val="1"/>
          <w:numId w:val="8"/>
        </w:numPr>
        <w:suppressAutoHyphens/>
        <w:spacing w:before="100" w:beforeAutospacing="1" w:after="100" w:afterAutospacing="1" w:line="276" w:lineRule="auto"/>
        <w:ind w:left="993" w:hanging="567"/>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Augstkalnes un Bukaišu pagastu apvienība, kurā ietilpst:</w:t>
      </w:r>
    </w:p>
    <w:p w14:paraId="00FA29B8"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Augstkalnes pagasts;</w:t>
      </w:r>
    </w:p>
    <w:p w14:paraId="181F2B19"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Bukaišu pagasts;</w:t>
      </w:r>
    </w:p>
    <w:p w14:paraId="7EC51AD9" w14:textId="77777777" w:rsidR="006262BC" w:rsidRPr="006262BC" w:rsidRDefault="006262BC" w:rsidP="006262BC">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Bēnes un Ukru pagastu apvienība, kurā ietilpst:</w:t>
      </w:r>
    </w:p>
    <w:p w14:paraId="6AA3E815"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Bēnes pagasts;</w:t>
      </w:r>
    </w:p>
    <w:p w14:paraId="2D0B6FC8"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Ukru pagasts;</w:t>
      </w:r>
    </w:p>
    <w:p w14:paraId="2ACC12B1" w14:textId="77777777" w:rsidR="006262BC" w:rsidRPr="006262BC" w:rsidRDefault="006262BC" w:rsidP="006262BC">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Bikstu un Zebrenes pagastu apvienība, kurā ietilpst:</w:t>
      </w:r>
    </w:p>
    <w:p w14:paraId="71F5CB44"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Bikstu pagasts;</w:t>
      </w:r>
    </w:p>
    <w:p w14:paraId="7D83EE07"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Zebrenes pagasts;</w:t>
      </w:r>
    </w:p>
    <w:p w14:paraId="494F8C56" w14:textId="77777777" w:rsidR="006262BC" w:rsidRPr="006262BC" w:rsidRDefault="006262BC" w:rsidP="006262BC">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un Jaunbērzes pagastu apvienība,</w:t>
      </w:r>
      <w:r w:rsidRPr="006262BC">
        <w:rPr>
          <w:rFonts w:ascii="Times New Roman" w:eastAsia="Times New Roman" w:hAnsi="Times New Roman" w:cs="Times New Roman"/>
          <w:kern w:val="0"/>
          <w:sz w:val="24"/>
          <w:szCs w:val="24"/>
          <w:lang w:eastAsia="lv-LV"/>
          <w14:ligatures w14:val="none"/>
        </w:rPr>
        <w:t xml:space="preserve"> kurā ietilpst:</w:t>
      </w:r>
    </w:p>
    <w:p w14:paraId="0BC79A95"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Dobeles pagasts;</w:t>
      </w:r>
    </w:p>
    <w:p w14:paraId="038209B8"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Jaunbērzes pagasts;</w:t>
      </w:r>
    </w:p>
    <w:p w14:paraId="2EBB852D" w14:textId="77777777" w:rsidR="006262BC" w:rsidRPr="006262BC" w:rsidRDefault="006262BC" w:rsidP="006262BC">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Lielauces un Īles pagastu apvienība, kurā ietilpst:</w:t>
      </w:r>
    </w:p>
    <w:p w14:paraId="6AF0E510"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Lielauces pagasts;</w:t>
      </w:r>
    </w:p>
    <w:p w14:paraId="36908F39"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Īles pagasts;</w:t>
      </w:r>
    </w:p>
    <w:p w14:paraId="62D353A6" w14:textId="77777777" w:rsidR="006262BC" w:rsidRPr="006262BC" w:rsidRDefault="006262BC" w:rsidP="006262BC">
      <w:pPr>
        <w:numPr>
          <w:ilvl w:val="1"/>
          <w:numId w:val="8"/>
        </w:numPr>
        <w:suppressAutoHyphens/>
        <w:spacing w:after="0" w:line="276"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Penkules un Naudītes pagastu apvienība, kurā ietilpst:</w:t>
      </w:r>
    </w:p>
    <w:p w14:paraId="603CEE41"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Penkules pagasts;</w:t>
      </w:r>
    </w:p>
    <w:p w14:paraId="1C8D237C" w14:textId="77777777" w:rsidR="006262BC" w:rsidRPr="006262BC" w:rsidRDefault="006262BC" w:rsidP="006262BC">
      <w:pPr>
        <w:numPr>
          <w:ilvl w:val="2"/>
          <w:numId w:val="8"/>
        </w:numPr>
        <w:suppressAutoHyphens/>
        <w:spacing w:after="0" w:line="276" w:lineRule="auto"/>
        <w:ind w:left="1701"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Naudītes pagasts.</w:t>
      </w:r>
    </w:p>
    <w:p w14:paraId="6D9706CA" w14:textId="77777777" w:rsidR="006262BC" w:rsidRPr="006262BC" w:rsidRDefault="006262BC" w:rsidP="006262BC">
      <w:pPr>
        <w:suppressAutoHyphens/>
        <w:spacing w:after="0" w:line="276" w:lineRule="auto"/>
        <w:jc w:val="both"/>
        <w:rPr>
          <w:rFonts w:ascii="Times New Roman" w:eastAsia="Times New Roman" w:hAnsi="Times New Roman" w:cs="Times New Roman"/>
          <w:color w:val="FF0000"/>
          <w:kern w:val="0"/>
          <w:sz w:val="24"/>
          <w:szCs w:val="24"/>
          <w:lang w:eastAsia="zh-CN"/>
          <w14:ligatures w14:val="none"/>
        </w:rPr>
      </w:pPr>
    </w:p>
    <w:p w14:paraId="55EC5CCE" w14:textId="77777777" w:rsidR="006262BC" w:rsidRPr="006262BC" w:rsidRDefault="006262BC" w:rsidP="006262BC">
      <w:pPr>
        <w:widowControl w:val="0"/>
        <w:numPr>
          <w:ilvl w:val="1"/>
          <w:numId w:val="9"/>
        </w:numPr>
        <w:tabs>
          <w:tab w:val="left" w:pos="284"/>
        </w:tabs>
        <w:suppressAutoHyphens/>
        <w:autoSpaceDE w:val="0"/>
        <w:autoSpaceDN w:val="0"/>
        <w:spacing w:after="120" w:line="240" w:lineRule="auto"/>
        <w:ind w:left="2552" w:hanging="284"/>
        <w:jc w:val="left"/>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PAŠVALDĪBAS</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ADMINISTRĀCIJAS</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STRUKTŪRA</w:t>
      </w:r>
    </w:p>
    <w:p w14:paraId="67B13A8D" w14:textId="77777777" w:rsidR="006262BC" w:rsidRPr="006262BC" w:rsidRDefault="006262BC" w:rsidP="006262BC">
      <w:pPr>
        <w:widowControl w:val="0"/>
        <w:numPr>
          <w:ilvl w:val="0"/>
          <w:numId w:val="8"/>
        </w:numPr>
        <w:suppressAutoHyphens/>
        <w:autoSpaceDE w:val="0"/>
        <w:autoSpaceDN w:val="0"/>
        <w:spacing w:after="0" w:line="312" w:lineRule="auto"/>
        <w:ind w:left="284" w:right="3" w:hanging="284"/>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administrāciju</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veido</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visas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izpildinstitūcijas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iestādes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un</w:t>
      </w:r>
      <w:r w:rsidRPr="006262BC">
        <w:rPr>
          <w:rFonts w:ascii="Times New Roman" w:eastAsia="Times New Roman" w:hAnsi="Times New Roman" w:cs="Times New Roman"/>
          <w:spacing w:val="-57"/>
          <w:kern w:val="0"/>
          <w:sz w:val="24"/>
          <w:lang w:eastAsia="zh-CN"/>
          <w14:ligatures w14:val="none"/>
        </w:rPr>
        <w:t xml:space="preserve"> </w:t>
      </w:r>
      <w:r w:rsidRPr="006262BC">
        <w:rPr>
          <w:rFonts w:ascii="Times New Roman" w:eastAsia="Times New Roman" w:hAnsi="Times New Roman" w:cs="Times New Roman"/>
          <w:spacing w:val="-1"/>
          <w:kern w:val="0"/>
          <w:sz w:val="24"/>
          <w:lang w:eastAsia="zh-CN"/>
          <w14:ligatures w14:val="none"/>
        </w:rPr>
        <w:t>amatpersonas</w:t>
      </w:r>
      <w:r w:rsidRPr="006262BC">
        <w:rPr>
          <w:rFonts w:ascii="Times New Roman" w:eastAsia="Times New Roman" w:hAnsi="Times New Roman" w:cs="Times New Roman"/>
          <w:spacing w:val="-13"/>
          <w:kern w:val="0"/>
          <w:sz w:val="24"/>
          <w:lang w:eastAsia="zh-CN"/>
          <w14:ligatures w14:val="none"/>
        </w:rPr>
        <w:t xml:space="preserve"> </w:t>
      </w:r>
      <w:r w:rsidRPr="006262BC">
        <w:rPr>
          <w:rFonts w:ascii="Times New Roman" w:eastAsia="Times New Roman" w:hAnsi="Times New Roman" w:cs="Times New Roman"/>
          <w:spacing w:val="-1"/>
          <w:kern w:val="0"/>
          <w:sz w:val="24"/>
          <w:lang w:eastAsia="zh-CN"/>
          <w14:ligatures w14:val="none"/>
        </w:rPr>
        <w:t>(gan</w:t>
      </w:r>
      <w:r w:rsidRPr="006262BC">
        <w:rPr>
          <w:rFonts w:ascii="Times New Roman" w:eastAsia="Times New Roman" w:hAnsi="Times New Roman" w:cs="Times New Roman"/>
          <w:spacing w:val="-14"/>
          <w:kern w:val="0"/>
          <w:sz w:val="24"/>
          <w:lang w:eastAsia="zh-CN"/>
          <w14:ligatures w14:val="none"/>
        </w:rPr>
        <w:t xml:space="preserve"> </w:t>
      </w:r>
      <w:r w:rsidRPr="006262BC">
        <w:rPr>
          <w:rFonts w:ascii="Times New Roman" w:eastAsia="Times New Roman" w:hAnsi="Times New Roman" w:cs="Times New Roman"/>
          <w:spacing w:val="-1"/>
          <w:kern w:val="0"/>
          <w:sz w:val="24"/>
          <w:lang w:eastAsia="zh-CN"/>
          <w14:ligatures w14:val="none"/>
        </w:rPr>
        <w:t>struktūrvienības,</w:t>
      </w:r>
      <w:r w:rsidRPr="006262BC">
        <w:rPr>
          <w:rFonts w:ascii="Times New Roman" w:eastAsia="Times New Roman" w:hAnsi="Times New Roman" w:cs="Times New Roman"/>
          <w:spacing w:val="-1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gan</w:t>
      </w:r>
      <w:r w:rsidRPr="006262BC">
        <w:rPr>
          <w:rFonts w:ascii="Times New Roman" w:eastAsia="Times New Roman" w:hAnsi="Times New Roman" w:cs="Times New Roman"/>
          <w:spacing w:val="-1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iestādes,</w:t>
      </w:r>
      <w:r w:rsidRPr="006262BC">
        <w:rPr>
          <w:rFonts w:ascii="Times New Roman" w:eastAsia="Times New Roman" w:hAnsi="Times New Roman" w:cs="Times New Roman"/>
          <w:spacing w:val="-1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gan</w:t>
      </w:r>
      <w:r w:rsidRPr="006262BC">
        <w:rPr>
          <w:rFonts w:ascii="Times New Roman" w:eastAsia="Times New Roman" w:hAnsi="Times New Roman" w:cs="Times New Roman"/>
          <w:spacing w:val="-1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komitejas,</w:t>
      </w:r>
      <w:r w:rsidRPr="006262BC">
        <w:rPr>
          <w:rFonts w:ascii="Times New Roman" w:eastAsia="Times New Roman" w:hAnsi="Times New Roman" w:cs="Times New Roman"/>
          <w:spacing w:val="-1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komisijas</w:t>
      </w:r>
      <w:r w:rsidRPr="006262BC">
        <w:rPr>
          <w:rFonts w:ascii="Times New Roman" w:eastAsia="Times New Roman" w:hAnsi="Times New Roman" w:cs="Times New Roman"/>
          <w:spacing w:val="-1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un</w:t>
      </w:r>
      <w:r w:rsidRPr="006262BC">
        <w:rPr>
          <w:rFonts w:ascii="Times New Roman" w:eastAsia="Times New Roman" w:hAnsi="Times New Roman" w:cs="Times New Roman"/>
          <w:spacing w:val="-1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amatpersonas,</w:t>
      </w:r>
      <w:r w:rsidRPr="006262BC">
        <w:rPr>
          <w:rFonts w:ascii="Times New Roman" w:eastAsia="Times New Roman" w:hAnsi="Times New Roman" w:cs="Times New Roman"/>
          <w:spacing w:val="-58"/>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izņemot pašvaldības kapitālsabiedrības).</w:t>
      </w:r>
    </w:p>
    <w:p w14:paraId="15202CC2" w14:textId="77777777" w:rsidR="006262BC" w:rsidRPr="006262BC" w:rsidRDefault="006262BC" w:rsidP="006262BC">
      <w:pPr>
        <w:widowControl w:val="0"/>
        <w:numPr>
          <w:ilvl w:val="0"/>
          <w:numId w:val="8"/>
        </w:numPr>
        <w:suppressAutoHyphens/>
        <w:autoSpaceDE w:val="0"/>
        <w:autoSpaceDN w:val="0"/>
        <w:spacing w:after="0" w:line="312" w:lineRule="auto"/>
        <w:ind w:left="284" w:right="2" w:hanging="284"/>
        <w:jc w:val="both"/>
        <w:rPr>
          <w:rFonts w:ascii="Times New Roman" w:eastAsia="Times New Roman" w:hAnsi="Times New Roman" w:cs="Times New Roman"/>
          <w:spacing w:val="-7"/>
          <w:kern w:val="0"/>
          <w:sz w:val="24"/>
          <w:lang w:eastAsia="zh-CN"/>
          <w14:ligatures w14:val="none"/>
        </w:rPr>
      </w:pPr>
      <w:r w:rsidRPr="006262BC">
        <w:rPr>
          <w:rFonts w:ascii="Times New Roman" w:eastAsia="Times New Roman" w:hAnsi="Times New Roman" w:cs="Times New Roman"/>
          <w:kern w:val="0"/>
          <w:sz w:val="24"/>
          <w:lang w:eastAsia="zh-CN"/>
          <w14:ligatures w14:val="none"/>
        </w:rPr>
        <w:t>Domes un komiteju organizatorisko un tehnisko apkalpošanu, domes pieņemto lēmumu izpildi,</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kā arī pašvaldības sniegto pakalpojumu pieejamību nodrošina</w:t>
      </w:r>
      <w:r w:rsidRPr="006262BC">
        <w:rPr>
          <w:rFonts w:ascii="Times New Roman" w:eastAsia="Times New Roman" w:hAnsi="Times New Roman" w:cs="Times New Roman"/>
          <w:spacing w:val="-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Centrālā</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pārvalde</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dibināta</w:t>
      </w:r>
      <w:r w:rsidRPr="006262BC">
        <w:rPr>
          <w:rFonts w:ascii="Times New Roman" w:eastAsia="Times New Roman" w:hAnsi="Times New Roman" w:cs="Times New Roman"/>
          <w:spacing w:val="-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iestāde.</w:t>
      </w:r>
      <w:r w:rsidRPr="006262BC">
        <w:rPr>
          <w:rFonts w:ascii="Times New Roman" w:eastAsia="Times New Roman" w:hAnsi="Times New Roman" w:cs="Times New Roman"/>
          <w:spacing w:val="-7"/>
          <w:kern w:val="0"/>
          <w:sz w:val="24"/>
          <w:lang w:eastAsia="zh-CN"/>
          <w14:ligatures w14:val="none"/>
        </w:rPr>
        <w:t xml:space="preserve"> </w:t>
      </w:r>
    </w:p>
    <w:p w14:paraId="0E61D9C8" w14:textId="77777777" w:rsidR="006262BC" w:rsidRPr="006262BC" w:rsidRDefault="006262BC" w:rsidP="006262BC">
      <w:pPr>
        <w:widowControl w:val="0"/>
        <w:numPr>
          <w:ilvl w:val="0"/>
          <w:numId w:val="8"/>
        </w:numPr>
        <w:suppressAutoHyphens/>
        <w:autoSpaceDE w:val="0"/>
        <w:autoSpaceDN w:val="0"/>
        <w:spacing w:after="0" w:line="312" w:lineRule="auto"/>
        <w:ind w:left="284" w:right="2" w:hanging="284"/>
        <w:jc w:val="both"/>
        <w:rPr>
          <w:rFonts w:ascii="Times New Roman" w:eastAsia="Times New Roman" w:hAnsi="Times New Roman" w:cs="Times New Roman"/>
          <w:kern w:val="0"/>
          <w:sz w:val="24"/>
          <w:lang w:eastAsia="en-GB"/>
          <w14:ligatures w14:val="none"/>
        </w:rPr>
      </w:pPr>
      <w:r w:rsidRPr="006262BC">
        <w:rPr>
          <w:rFonts w:ascii="Times New Roman" w:eastAsia="Times New Roman" w:hAnsi="Times New Roman" w:cs="Times New Roman"/>
          <w:kern w:val="0"/>
          <w:sz w:val="24"/>
          <w:lang w:eastAsia="en-GB"/>
          <w14:ligatures w14:val="none"/>
        </w:rPr>
        <w:t xml:space="preserve">Atsevišķu pašvaldības funkciju veikšanai dome no deputātiem, pašvaldības iestāžu darbiniekiem un pašvaldības iedzīvotājiem, pieaicinot speciālistus vai ekspertus, izveido komisijas un darba grupas. Komisiju izveidošanas nepieciešamību nosaka atsevišķi likumi, Ministru kabineta noteikumi un domes lēmumi. </w:t>
      </w:r>
    </w:p>
    <w:p w14:paraId="5AEC962F" w14:textId="77777777" w:rsidR="006262BC" w:rsidRPr="006262BC" w:rsidRDefault="006262BC" w:rsidP="006262BC">
      <w:pPr>
        <w:widowControl w:val="0"/>
        <w:numPr>
          <w:ilvl w:val="0"/>
          <w:numId w:val="13"/>
        </w:numPr>
        <w:suppressAutoHyphens/>
        <w:autoSpaceDE w:val="0"/>
        <w:autoSpaceDN w:val="0"/>
        <w:spacing w:after="0" w:line="312" w:lineRule="auto"/>
        <w:ind w:right="427"/>
        <w:jc w:val="both"/>
        <w:rPr>
          <w:rFonts w:ascii="Times New Roman" w:eastAsia="Times New Roman" w:hAnsi="Times New Roman" w:cs="Times New Roman"/>
          <w:kern w:val="0"/>
          <w:sz w:val="26"/>
          <w:lang w:eastAsia="zh-CN"/>
          <w14:ligatures w14:val="none"/>
        </w:rPr>
      </w:pPr>
      <w:r w:rsidRPr="006262BC">
        <w:rPr>
          <w:rFonts w:ascii="Times New Roman" w:eastAsia="Times New Roman" w:hAnsi="Times New Roman" w:cs="Times New Roman"/>
          <w:kern w:val="0"/>
          <w:sz w:val="24"/>
          <w:lang w:eastAsia="en-GB"/>
          <w14:ligatures w14:val="none"/>
        </w:rPr>
        <w:t>Dome izveido šādas patstāvīgi darbojošās komisijas:</w:t>
      </w:r>
    </w:p>
    <w:p w14:paraId="414A82AF" w14:textId="77777777" w:rsidR="006262BC" w:rsidRPr="006262BC" w:rsidRDefault="006262BC" w:rsidP="006262BC">
      <w:pPr>
        <w:widowControl w:val="0"/>
        <w:numPr>
          <w:ilvl w:val="1"/>
          <w:numId w:val="13"/>
        </w:numPr>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Dobeles novada vēlēšanu komisiju, kas darbojas kā pašvaldības iestāde atbilstoši Pašvaldību vēlēšanu komisiju un vēlēšanu iecirkņu komisiju likumam;</w:t>
      </w:r>
    </w:p>
    <w:p w14:paraId="628445D8"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lastRenderedPageBreak/>
        <w:t>Administratīvo komisiju;</w:t>
      </w:r>
    </w:p>
    <w:p w14:paraId="07785A3F"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Administratīvās komisijas bērnu lietu apakškomisiju;</w:t>
      </w:r>
    </w:p>
    <w:p w14:paraId="2F2AD025"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Sadarbības grupu bērnu tiesību aizsardzības jomā;</w:t>
      </w:r>
    </w:p>
    <w:p w14:paraId="187FEA32"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Civilās aizsardzības komisiju;</w:t>
      </w:r>
    </w:p>
    <w:p w14:paraId="7E482FF7"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Dzīvokļa jautājumu komisiju;</w:t>
      </w:r>
    </w:p>
    <w:p w14:paraId="32651297"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Īpašumu komisiju;</w:t>
      </w:r>
    </w:p>
    <w:p w14:paraId="6A86E812"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Nekustamo īpašumu iznomāšanas komisiju;</w:t>
      </w:r>
    </w:p>
    <w:p w14:paraId="5481E3BD"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 xml:space="preserve"> Koku ciršanas komisiju;</w:t>
      </w:r>
    </w:p>
    <w:p w14:paraId="160AA467"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Darījumu ar lauksaimniecības zemi izvērtēšanas komisiju;</w:t>
      </w:r>
    </w:p>
    <w:p w14:paraId="3151B59F"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Iepirkuma komisiju;</w:t>
      </w:r>
    </w:p>
    <w:p w14:paraId="26B16310"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Satiksmes drošības komisiju;</w:t>
      </w:r>
    </w:p>
    <w:p w14:paraId="7E322F88"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Medību koordinācijas komisiju;</w:t>
      </w:r>
    </w:p>
    <w:p w14:paraId="665662A0"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Apbalvošanas komisiju;</w:t>
      </w:r>
    </w:p>
    <w:p w14:paraId="1B127576"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Jaunatnes lietu konsultatīvo komisiju;</w:t>
      </w:r>
    </w:p>
    <w:p w14:paraId="2E30E179"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Līdzfinansējuma nekustamā īpašuma pieslēgšanai centralizētajai kanalizācijas un ūdensapgādes sistēmai piešķiršanas komisiju;</w:t>
      </w:r>
    </w:p>
    <w:p w14:paraId="24469BE0"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Pašvaldības līdzfinansējuma piešķiršanas komisiju;</w:t>
      </w:r>
    </w:p>
    <w:p w14:paraId="43D6ADB3"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Finansiālā atbalsta piešķiršanas nevalstiskajām organizācijām komisiju;</w:t>
      </w:r>
    </w:p>
    <w:p w14:paraId="1DD29741"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Finansiālā atbalsta piešķiršanas kultūras projektiem komisiju;</w:t>
      </w:r>
    </w:p>
    <w:p w14:paraId="33014951"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Finansiālā atbalsta piešķiršanas sporta projektiem komisiju;</w:t>
      </w:r>
    </w:p>
    <w:p w14:paraId="536684D0"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Jauniešu aktivitāšu un bērnu vasaras nometņu projektu fonda finansiālā atbalsta piešķiršanai komisiju;</w:t>
      </w:r>
    </w:p>
    <w:p w14:paraId="1F01F7FB"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Līdzfinansējuma piešķiršanas pagalmu labiekārtošanai komisiju;</w:t>
      </w:r>
    </w:p>
    <w:p w14:paraId="2993188C"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Vidi degradējošu būvju komisiju;</w:t>
      </w:r>
    </w:p>
    <w:p w14:paraId="0B218DD3" w14:textId="77777777" w:rsidR="006262BC" w:rsidRPr="006262BC" w:rsidRDefault="006262BC" w:rsidP="006262BC">
      <w:pPr>
        <w:widowControl w:val="0"/>
        <w:numPr>
          <w:ilvl w:val="1"/>
          <w:numId w:val="13"/>
        </w:numPr>
        <w:tabs>
          <w:tab w:val="left" w:pos="142"/>
        </w:tabs>
        <w:suppressAutoHyphens/>
        <w:autoSpaceDE w:val="0"/>
        <w:autoSpaceDN w:val="0"/>
        <w:spacing w:after="0" w:line="312" w:lineRule="auto"/>
        <w:ind w:left="1418" w:right="2" w:hanging="560"/>
        <w:jc w:val="both"/>
        <w:rPr>
          <w:rFonts w:ascii="Times New Roman" w:eastAsia="Times New Roman" w:hAnsi="Times New Roman" w:cs="Times New Roman"/>
          <w:kern w:val="0"/>
          <w:sz w:val="28"/>
          <w:lang w:eastAsia="zh-CN"/>
          <w14:ligatures w14:val="none"/>
        </w:rPr>
      </w:pPr>
      <w:r w:rsidRPr="006262BC">
        <w:rPr>
          <w:rFonts w:ascii="Times New Roman" w:eastAsia="Times New Roman" w:hAnsi="Times New Roman" w:cs="Times New Roman"/>
          <w:kern w:val="0"/>
          <w:sz w:val="24"/>
          <w:lang w:eastAsia="en-GB"/>
          <w14:ligatures w14:val="none"/>
        </w:rPr>
        <w:t xml:space="preserve"> Stipendiju piešķiršanas komisiju.</w:t>
      </w:r>
    </w:p>
    <w:p w14:paraId="214A9EC3" w14:textId="77777777" w:rsidR="006262BC" w:rsidRPr="006262BC" w:rsidRDefault="006262BC" w:rsidP="006262BC">
      <w:pPr>
        <w:widowControl w:val="0"/>
        <w:numPr>
          <w:ilvl w:val="0"/>
          <w:numId w:val="13"/>
        </w:numPr>
        <w:tabs>
          <w:tab w:val="left" w:pos="142"/>
        </w:tabs>
        <w:suppressAutoHyphens/>
        <w:autoSpaceDE w:val="0"/>
        <w:autoSpaceDN w:val="0"/>
        <w:spacing w:after="0" w:line="312" w:lineRule="auto"/>
        <w:ind w:left="284" w:right="427" w:hanging="284"/>
        <w:jc w:val="both"/>
        <w:rPr>
          <w:rFonts w:ascii="Times New Roman" w:eastAsia="Times New Roman" w:hAnsi="Times New Roman" w:cs="Times New Roman"/>
          <w:kern w:val="0"/>
          <w:sz w:val="24"/>
          <w:lang w:eastAsia="en-GB"/>
          <w14:ligatures w14:val="none"/>
        </w:rPr>
      </w:pPr>
      <w:bookmarkStart w:id="0" w:name="p7"/>
      <w:bookmarkStart w:id="1" w:name="p-1017735"/>
      <w:bookmarkEnd w:id="0"/>
      <w:bookmarkEnd w:id="1"/>
      <w:r w:rsidRPr="006262BC">
        <w:rPr>
          <w:rFonts w:ascii="Times New Roman" w:eastAsia="Times New Roman" w:hAnsi="Times New Roman" w:cs="Times New Roman"/>
          <w:kern w:val="0"/>
          <w:sz w:val="24"/>
          <w:lang w:eastAsia="en-GB"/>
          <w14:ligatures w14:val="none"/>
        </w:rPr>
        <w:t>Komisijas darbojas saskaņā ar domes apstiprinātiem nolikumiem. Nolikumā nosaka:</w:t>
      </w:r>
    </w:p>
    <w:p w14:paraId="46B960C7" w14:textId="77777777" w:rsidR="006262BC" w:rsidRPr="006262BC" w:rsidRDefault="006262BC" w:rsidP="006262BC">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6262BC">
        <w:rPr>
          <w:rFonts w:ascii="Times New Roman" w:eastAsia="Times New Roman" w:hAnsi="Times New Roman" w:cs="Times New Roman"/>
          <w:kern w:val="0"/>
          <w:sz w:val="24"/>
          <w:lang w:eastAsia="en-GB"/>
          <w14:ligatures w14:val="none"/>
        </w:rPr>
        <w:t>komisijas izveidošanas kārtību;</w:t>
      </w:r>
    </w:p>
    <w:p w14:paraId="50C28623" w14:textId="77777777" w:rsidR="006262BC" w:rsidRPr="006262BC" w:rsidRDefault="006262BC" w:rsidP="006262BC">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6262BC">
        <w:rPr>
          <w:rFonts w:ascii="Times New Roman" w:eastAsia="Times New Roman" w:hAnsi="Times New Roman" w:cs="Times New Roman"/>
          <w:kern w:val="0"/>
          <w:sz w:val="24"/>
          <w:lang w:eastAsia="en-GB"/>
          <w14:ligatures w14:val="none"/>
        </w:rPr>
        <w:t>komisijas priekšsēdētāja pienākumus;</w:t>
      </w:r>
    </w:p>
    <w:p w14:paraId="51A0D05E" w14:textId="77777777" w:rsidR="006262BC" w:rsidRPr="006262BC" w:rsidRDefault="006262BC" w:rsidP="006262BC">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6262BC">
        <w:rPr>
          <w:rFonts w:ascii="Times New Roman" w:eastAsia="Times New Roman" w:hAnsi="Times New Roman" w:cs="Times New Roman"/>
          <w:kern w:val="0"/>
          <w:sz w:val="24"/>
          <w:lang w:eastAsia="en-GB"/>
          <w14:ligatures w14:val="none"/>
        </w:rPr>
        <w:t>komisijas kompetenci;</w:t>
      </w:r>
    </w:p>
    <w:p w14:paraId="21669651" w14:textId="77777777" w:rsidR="006262BC" w:rsidRPr="006262BC" w:rsidRDefault="006262BC" w:rsidP="006262BC">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6262BC">
        <w:rPr>
          <w:rFonts w:ascii="Times New Roman" w:eastAsia="Times New Roman" w:hAnsi="Times New Roman" w:cs="Times New Roman"/>
          <w:kern w:val="0"/>
          <w:sz w:val="24"/>
          <w:lang w:eastAsia="en-GB"/>
          <w14:ligatures w14:val="none"/>
        </w:rPr>
        <w:t>komisijas organizatoriskās un tehniskās apkalpošanas kārtību;</w:t>
      </w:r>
    </w:p>
    <w:p w14:paraId="77A1780A" w14:textId="77777777" w:rsidR="006262BC" w:rsidRPr="006262BC" w:rsidRDefault="006262BC" w:rsidP="006262BC">
      <w:pPr>
        <w:widowControl w:val="0"/>
        <w:numPr>
          <w:ilvl w:val="1"/>
          <w:numId w:val="13"/>
        </w:numPr>
        <w:suppressAutoHyphens/>
        <w:autoSpaceDE w:val="0"/>
        <w:autoSpaceDN w:val="0"/>
        <w:spacing w:after="0" w:line="312" w:lineRule="auto"/>
        <w:ind w:left="1276" w:right="2" w:hanging="458"/>
        <w:jc w:val="both"/>
        <w:rPr>
          <w:rFonts w:ascii="Times New Roman" w:eastAsia="Times New Roman" w:hAnsi="Times New Roman" w:cs="Times New Roman"/>
          <w:kern w:val="0"/>
          <w:sz w:val="24"/>
          <w:lang w:eastAsia="en-GB"/>
          <w14:ligatures w14:val="none"/>
        </w:rPr>
      </w:pPr>
      <w:r w:rsidRPr="006262BC">
        <w:rPr>
          <w:rFonts w:ascii="Times New Roman" w:eastAsia="Times New Roman" w:hAnsi="Times New Roman" w:cs="Times New Roman"/>
          <w:kern w:val="0"/>
          <w:sz w:val="24"/>
          <w:lang w:eastAsia="en-GB"/>
          <w14:ligatures w14:val="none"/>
        </w:rPr>
        <w:t>domes pastāvīgo komiteju, amatpersonu vai citu institūciju, kuras padotībā atrodas izveidotā komisija.</w:t>
      </w:r>
    </w:p>
    <w:p w14:paraId="088716F1" w14:textId="77777777" w:rsidR="006262BC" w:rsidRPr="006262BC" w:rsidRDefault="006262BC" w:rsidP="006262BC">
      <w:pPr>
        <w:numPr>
          <w:ilvl w:val="0"/>
          <w:numId w:val="13"/>
        </w:numPr>
        <w:suppressAutoHyphens/>
        <w:spacing w:after="0" w:line="312" w:lineRule="auto"/>
        <w:ind w:left="426" w:hanging="426"/>
        <w:jc w:val="both"/>
        <w:rPr>
          <w:rFonts w:ascii="Times New Roman" w:eastAsia="Times New Roman" w:hAnsi="Times New Roman" w:cs="Times New Roman"/>
          <w:kern w:val="0"/>
          <w:sz w:val="24"/>
          <w:szCs w:val="24"/>
          <w:lang w:eastAsia="en-GB"/>
          <w14:ligatures w14:val="none"/>
        </w:rPr>
      </w:pPr>
      <w:bookmarkStart w:id="2" w:name="p8"/>
      <w:bookmarkStart w:id="3" w:name="p-1132595"/>
      <w:bookmarkEnd w:id="2"/>
      <w:bookmarkEnd w:id="3"/>
      <w:r w:rsidRPr="006262BC">
        <w:rPr>
          <w:rFonts w:ascii="Times New Roman" w:eastAsia="Times New Roman" w:hAnsi="Times New Roman" w:cs="Times New Roman"/>
          <w:kern w:val="0"/>
          <w:sz w:val="24"/>
          <w:szCs w:val="24"/>
          <w:lang w:eastAsia="en-GB"/>
          <w14:ligatures w14:val="none"/>
        </w:rPr>
        <w:t>Atsevišķu uzdevumu veikšanai var izveidot komisiju, padomi vai darba grupu ar domes lēmumu, domes priekšsēdētāja vai pašvaldības izpilddirektora rīkojumu. Komisijas vai darba grupas kompetenci nosaka lēmumā vai rīkojumā, ar kuru tā tiek izveidota.</w:t>
      </w:r>
    </w:p>
    <w:p w14:paraId="4187C00B" w14:textId="77777777" w:rsidR="006262BC" w:rsidRPr="006262BC" w:rsidRDefault="006262BC" w:rsidP="006262BC">
      <w:pPr>
        <w:widowControl w:val="0"/>
        <w:numPr>
          <w:ilvl w:val="0"/>
          <w:numId w:val="13"/>
        </w:numPr>
        <w:tabs>
          <w:tab w:val="left" w:pos="426"/>
        </w:tabs>
        <w:suppressAutoHyphens/>
        <w:autoSpaceDE w:val="0"/>
        <w:autoSpaceDN w:val="0"/>
        <w:spacing w:after="0" w:line="312" w:lineRule="auto"/>
        <w:ind w:left="426" w:right="3" w:hanging="426"/>
        <w:jc w:val="both"/>
        <w:rPr>
          <w:rFonts w:ascii="Times New Roman" w:eastAsia="Times New Roman" w:hAnsi="Times New Roman" w:cs="Times New Roman"/>
          <w:kern w:val="0"/>
          <w:sz w:val="24"/>
          <w:lang w:eastAsia="en-GB"/>
          <w14:ligatures w14:val="none"/>
        </w:rPr>
      </w:pP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administrācijā</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en-GB"/>
          <w14:ligatures w14:val="none"/>
        </w:rPr>
        <w:t>pašvaldības funkciju pildīšanai un darbības nodrošināšanai ir šādas domes izveidotās iestādes un to struktūrvienības :</w:t>
      </w:r>
    </w:p>
    <w:p w14:paraId="0FDF2B15" w14:textId="77777777" w:rsidR="006262BC" w:rsidRPr="006262BC" w:rsidRDefault="006262BC" w:rsidP="006262BC">
      <w:pPr>
        <w:numPr>
          <w:ilvl w:val="1"/>
          <w:numId w:val="13"/>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Centrālā pārvalde ar šādām struktūrvienībām:</w:t>
      </w:r>
    </w:p>
    <w:p w14:paraId="7F848A3C" w14:textId="77777777" w:rsidR="006262BC" w:rsidRPr="006262BC" w:rsidRDefault="006262BC" w:rsidP="006262BC">
      <w:pPr>
        <w:numPr>
          <w:ilvl w:val="2"/>
          <w:numId w:val="12"/>
        </w:numPr>
        <w:suppressAutoHyphens/>
        <w:spacing w:after="0" w:line="312" w:lineRule="auto"/>
        <w:ind w:hanging="78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Administratīvā nodaļa;</w:t>
      </w:r>
    </w:p>
    <w:p w14:paraId="1AB81630" w14:textId="77777777" w:rsidR="006262BC" w:rsidRPr="006262BC" w:rsidRDefault="006262BC" w:rsidP="006262BC">
      <w:pPr>
        <w:numPr>
          <w:ilvl w:val="0"/>
          <w:numId w:val="12"/>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2337E29E" w14:textId="77777777" w:rsidR="006262BC" w:rsidRPr="006262BC" w:rsidRDefault="006262BC" w:rsidP="006262BC">
      <w:pPr>
        <w:numPr>
          <w:ilvl w:val="1"/>
          <w:numId w:val="12"/>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31FD7D33" w14:textId="77777777" w:rsidR="006262BC" w:rsidRPr="006262BC" w:rsidRDefault="006262BC" w:rsidP="006262BC">
      <w:pPr>
        <w:numPr>
          <w:ilvl w:val="2"/>
          <w:numId w:val="12"/>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64B8D109"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Attīstības un plānošanas nodaļa;</w:t>
      </w:r>
    </w:p>
    <w:p w14:paraId="2138395D"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lastRenderedPageBreak/>
        <w:t>Audita un kapitālsabiedrību uzraudzības nodaļa;</w:t>
      </w:r>
    </w:p>
    <w:p w14:paraId="04FD5844"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pilsētas pārvaldības nodaļa;</w:t>
      </w:r>
    </w:p>
    <w:p w14:paraId="062FD404"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Dzimtsarakstu nodaļa;</w:t>
      </w:r>
    </w:p>
    <w:p w14:paraId="73E5507A"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Finanšu un grāmatvedības nodaļa;</w:t>
      </w:r>
    </w:p>
    <w:p w14:paraId="3F4D4CE9"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Iepirkumu nodaļa;</w:t>
      </w:r>
    </w:p>
    <w:p w14:paraId="138C5266"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Informācijas tehnoloģiju nodaļa;</w:t>
      </w:r>
    </w:p>
    <w:p w14:paraId="0941DF09"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Infrastruktūras nodaļa;</w:t>
      </w:r>
    </w:p>
    <w:p w14:paraId="3F1616CA"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Juridiskā nodaļa;</w:t>
      </w:r>
    </w:p>
    <w:p w14:paraId="4D7517E7"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Nekustamo īpašumu nodaļa;</w:t>
      </w:r>
    </w:p>
    <w:p w14:paraId="2022CE90"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Pašvaldības būvvalde;</w:t>
      </w:r>
    </w:p>
    <w:p w14:paraId="725B3563"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Personāla nodaļa;</w:t>
      </w:r>
    </w:p>
    <w:p w14:paraId="301C1751"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Sabiedrisko attiecību nodaļa;</w:t>
      </w:r>
    </w:p>
    <w:p w14:paraId="40B75E1C"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Saimnieciskā nodaļa;</w:t>
      </w:r>
    </w:p>
    <w:p w14:paraId="55A23049"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Ukru feldšeru – veselības punkts;</w:t>
      </w:r>
    </w:p>
    <w:p w14:paraId="4A2351BC"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Auces pilsētas pārvalde, kas nodrošina pakalpojumu pieejamību Auces pilsētā, Vecauces un Vītiņu pagastos;</w:t>
      </w:r>
    </w:p>
    <w:p w14:paraId="480384BE"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Annenieku pagasta pārvalde;</w:t>
      </w:r>
    </w:p>
    <w:p w14:paraId="4A0858FF"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Augstkalnes un Bukaišu pagastu apvienības pārvalde, kas nodrošina pakalpojumu pieejamību Augstkalnes un Bukaišu pagastos;</w:t>
      </w:r>
    </w:p>
    <w:p w14:paraId="3D4AFEA9"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Auru pagasta pārvalde;</w:t>
      </w:r>
    </w:p>
    <w:p w14:paraId="011872F0"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Bēnes un Ukru pagastu apvienības pārvalde, kas nodrošina pakalpojumu pieejamību Bēnes un Ukru pagastos;</w:t>
      </w:r>
    </w:p>
    <w:p w14:paraId="21FE16FD"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Bērzes pagasta pārvalde;</w:t>
      </w:r>
    </w:p>
    <w:p w14:paraId="2BC4AB6C"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Bikstu un Zebrenes pagastu apvienības pārvalde, kas nodrošina pakalpojumu pieejamību Bikstu un Zebrenes pagastos;</w:t>
      </w:r>
    </w:p>
    <w:p w14:paraId="32F12677"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Dobeles un Jaunbērzes pagastu apvienības pārvalde, kas nodrošina pakalpojumu pieejamību Dobeles un Jaunbērzes pagastos;</w:t>
      </w:r>
    </w:p>
    <w:p w14:paraId="685D655A"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Krimūnu pagasta pārvalde;</w:t>
      </w:r>
    </w:p>
    <w:p w14:paraId="62062624"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Lielauces un Īles pagastu apvienības pārvalde, kas nodrošina pakalpojumu pieejamību Īles un Lielauces pagastos;</w:t>
      </w:r>
    </w:p>
    <w:p w14:paraId="20F21F94"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Penkules un Naudītes pagastu apvienības pārvalde, kas nodrošina pakalpojumu pieejamību Naudītes un Penkules pagastos;</w:t>
      </w:r>
    </w:p>
    <w:p w14:paraId="03B224D8" w14:textId="77777777" w:rsidR="006262BC" w:rsidRPr="006262BC" w:rsidRDefault="006262BC" w:rsidP="006262BC">
      <w:pPr>
        <w:numPr>
          <w:ilvl w:val="2"/>
          <w:numId w:val="14"/>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lv-LV"/>
          <w14:ligatures w14:val="none"/>
        </w:rPr>
        <w:t>Tērvetes pagasta pārvalde.</w:t>
      </w:r>
    </w:p>
    <w:p w14:paraId="643C2F29" w14:textId="77777777" w:rsidR="006262BC" w:rsidRPr="006262BC" w:rsidRDefault="006262BC" w:rsidP="006262BC">
      <w:pPr>
        <w:numPr>
          <w:ilvl w:val="1"/>
          <w:numId w:val="12"/>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Izglītības pārvalde;</w:t>
      </w:r>
    </w:p>
    <w:p w14:paraId="73EA16AD" w14:textId="77777777" w:rsidR="006262BC" w:rsidRPr="006262BC" w:rsidRDefault="006262BC" w:rsidP="006262BC">
      <w:pPr>
        <w:numPr>
          <w:ilvl w:val="1"/>
          <w:numId w:val="12"/>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Izglītības iestādes (atrodas Dobeles novada Izglītības pārvaldes pakļautībā) : </w:t>
      </w:r>
    </w:p>
    <w:p w14:paraId="7674E26E"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Annas Brigaderes pamatskola;</w:t>
      </w:r>
    </w:p>
    <w:p w14:paraId="7D1F9243"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Augstkalnes pamatskola;</w:t>
      </w:r>
    </w:p>
    <w:p w14:paraId="3F3B21BB"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Bikstu pamatskola;</w:t>
      </w:r>
    </w:p>
    <w:p w14:paraId="5A89D37B"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Gardenes pamatskola;</w:t>
      </w:r>
    </w:p>
    <w:p w14:paraId="7482F9A3"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Mežinieku pamatskola;</w:t>
      </w:r>
    </w:p>
    <w:p w14:paraId="5FAFC7E4"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lastRenderedPageBreak/>
        <w:t>Penkules pamatskola;</w:t>
      </w:r>
    </w:p>
    <w:p w14:paraId="75946265"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Auces vidusskola;</w:t>
      </w:r>
    </w:p>
    <w:p w14:paraId="588FC476"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Bēnes pamatskola;</w:t>
      </w:r>
    </w:p>
    <w:p w14:paraId="1E70C1CE"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1. vidusskola;</w:t>
      </w:r>
    </w:p>
    <w:p w14:paraId="66C7B4A1"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Amatniecības un vispārizglītojošā vidusskola;</w:t>
      </w:r>
    </w:p>
    <w:p w14:paraId="1669788E"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Valsts ģimnāzija;</w:t>
      </w:r>
    </w:p>
    <w:p w14:paraId="6742A0EC"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Bērzupes speciālā pamatskola;</w:t>
      </w:r>
    </w:p>
    <w:p w14:paraId="02246690"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Annenieku pirmsskolas izglītības iestāde "Riekstiņš";</w:t>
      </w:r>
    </w:p>
    <w:p w14:paraId="497F5A35"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Auru pirmsskolas izglītības iestāde "</w:t>
      </w:r>
      <w:proofErr w:type="spellStart"/>
      <w:r w:rsidRPr="006262BC">
        <w:rPr>
          <w:rFonts w:ascii="Times New Roman" w:eastAsia="Times New Roman" w:hAnsi="Times New Roman" w:cs="Times New Roman"/>
          <w:kern w:val="0"/>
          <w:sz w:val="24"/>
          <w:szCs w:val="24"/>
          <w:lang w:eastAsia="en-GB"/>
          <w14:ligatures w14:val="none"/>
        </w:rPr>
        <w:t>Auriņš</w:t>
      </w:r>
      <w:proofErr w:type="spellEnd"/>
      <w:r w:rsidRPr="006262BC">
        <w:rPr>
          <w:rFonts w:ascii="Times New Roman" w:eastAsia="Times New Roman" w:hAnsi="Times New Roman" w:cs="Times New Roman"/>
          <w:kern w:val="0"/>
          <w:sz w:val="24"/>
          <w:szCs w:val="24"/>
          <w:lang w:eastAsia="en-GB"/>
          <w14:ligatures w14:val="none"/>
        </w:rPr>
        <w:t>";</w:t>
      </w:r>
    </w:p>
    <w:p w14:paraId="35B4906D"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pirmsskolas izglītības iestāde "Jāņtārpiņš";</w:t>
      </w:r>
    </w:p>
    <w:p w14:paraId="6B158906"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pirmsskolas izglītības iestāde "Spodrītis";</w:t>
      </w:r>
    </w:p>
    <w:p w14:paraId="3436ACCF"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pirmsskolas izglītības iestāde "Zvaniņš";</w:t>
      </w:r>
    </w:p>
    <w:p w14:paraId="30903DF8"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pirmsskolas izglītības iestāde "Valodiņa";</w:t>
      </w:r>
    </w:p>
    <w:p w14:paraId="28A6127C"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Krimūnu pirmsskolas izglītības iestāde "Ābolītis";</w:t>
      </w:r>
    </w:p>
    <w:p w14:paraId="061FEC27"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Jaunbērzes pirmsskolas izglītības iestāde "</w:t>
      </w:r>
      <w:proofErr w:type="spellStart"/>
      <w:r w:rsidRPr="006262BC">
        <w:rPr>
          <w:rFonts w:ascii="Times New Roman" w:eastAsia="Times New Roman" w:hAnsi="Times New Roman" w:cs="Times New Roman"/>
          <w:kern w:val="0"/>
          <w:sz w:val="24"/>
          <w:szCs w:val="24"/>
          <w:lang w:eastAsia="en-GB"/>
          <w14:ligatures w14:val="none"/>
        </w:rPr>
        <w:t>Minkuparks</w:t>
      </w:r>
      <w:proofErr w:type="spellEnd"/>
      <w:r w:rsidRPr="006262BC">
        <w:rPr>
          <w:rFonts w:ascii="Times New Roman" w:eastAsia="Times New Roman" w:hAnsi="Times New Roman" w:cs="Times New Roman"/>
          <w:kern w:val="0"/>
          <w:sz w:val="24"/>
          <w:szCs w:val="24"/>
          <w:lang w:eastAsia="en-GB"/>
          <w14:ligatures w14:val="none"/>
        </w:rPr>
        <w:t>";</w:t>
      </w:r>
    </w:p>
    <w:p w14:paraId="11B34420"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Auces pirmsskolas izglītības iestāde "Vecauce";</w:t>
      </w:r>
    </w:p>
    <w:p w14:paraId="25493CB2"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Auces pirmsskolas izglītības iestāde "Pīlādzītis";</w:t>
      </w:r>
    </w:p>
    <w:p w14:paraId="05AA2D91"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Bēnes pirmsskolas izglītības iestāde "Rūķīši";</w:t>
      </w:r>
    </w:p>
    <w:p w14:paraId="6CA2D04A"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Mākslas skola;</w:t>
      </w:r>
    </w:p>
    <w:p w14:paraId="3D1DA510"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Auces Mūzikas un mākslas skola;</w:t>
      </w:r>
    </w:p>
    <w:p w14:paraId="35522C28"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Mūzikas skola;</w:t>
      </w:r>
    </w:p>
    <w:p w14:paraId="2C74D01A"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Sporta skola;</w:t>
      </w:r>
    </w:p>
    <w:p w14:paraId="1860398F" w14:textId="77777777" w:rsidR="006262BC" w:rsidRPr="006262BC" w:rsidRDefault="006262BC" w:rsidP="006262BC">
      <w:pPr>
        <w:numPr>
          <w:ilvl w:val="2"/>
          <w:numId w:val="15"/>
        </w:numPr>
        <w:suppressAutoHyphens/>
        <w:spacing w:after="0" w:line="312" w:lineRule="auto"/>
        <w:ind w:left="1843" w:hanging="86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Jaunatnes iniciatīvu un veselības centrs;</w:t>
      </w:r>
    </w:p>
    <w:p w14:paraId="3E8CDAB2" w14:textId="77777777" w:rsidR="006262BC" w:rsidRPr="006262BC" w:rsidRDefault="006262BC" w:rsidP="006262BC">
      <w:pPr>
        <w:numPr>
          <w:ilvl w:val="1"/>
          <w:numId w:val="12"/>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bāriņtiesa;</w:t>
      </w:r>
    </w:p>
    <w:p w14:paraId="3CAEBDE6" w14:textId="77777777" w:rsidR="006262BC" w:rsidRPr="006262BC" w:rsidRDefault="006262BC" w:rsidP="006262BC">
      <w:pPr>
        <w:numPr>
          <w:ilvl w:val="1"/>
          <w:numId w:val="12"/>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Sociālais dienests ar šādām struktūrvienībām:</w:t>
      </w:r>
    </w:p>
    <w:p w14:paraId="16B7F53A" w14:textId="77777777" w:rsidR="006262BC" w:rsidRPr="006262BC" w:rsidRDefault="006262BC" w:rsidP="006262BC">
      <w:pPr>
        <w:numPr>
          <w:ilvl w:val="2"/>
          <w:numId w:val="16"/>
        </w:numPr>
        <w:suppressAutoHyphens/>
        <w:spacing w:after="0" w:line="312" w:lineRule="auto"/>
        <w:ind w:left="1701"/>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Administratīvā nodaļa;</w:t>
      </w:r>
    </w:p>
    <w:p w14:paraId="2A476F4A" w14:textId="77777777" w:rsidR="006262BC" w:rsidRPr="006262BC" w:rsidRDefault="006262BC" w:rsidP="006262BC">
      <w:pPr>
        <w:numPr>
          <w:ilvl w:val="2"/>
          <w:numId w:val="16"/>
        </w:numPr>
        <w:suppressAutoHyphens/>
        <w:spacing w:after="0" w:line="312" w:lineRule="auto"/>
        <w:ind w:left="1701"/>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Sociālā darba un palīdzības nodaļa;</w:t>
      </w:r>
    </w:p>
    <w:p w14:paraId="11852CB9" w14:textId="77777777" w:rsidR="006262BC" w:rsidRPr="006262BC" w:rsidRDefault="006262BC" w:rsidP="006262BC">
      <w:pPr>
        <w:numPr>
          <w:ilvl w:val="2"/>
          <w:numId w:val="16"/>
        </w:numPr>
        <w:suppressAutoHyphens/>
        <w:spacing w:after="0" w:line="312" w:lineRule="auto"/>
        <w:ind w:left="1701"/>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Sociālo pakalpojumu nodaļa ar šādām struktūrvienībām:</w:t>
      </w:r>
    </w:p>
    <w:p w14:paraId="3D116995" w14:textId="77777777" w:rsidR="006262BC" w:rsidRPr="006262BC" w:rsidRDefault="006262BC" w:rsidP="006262BC">
      <w:pPr>
        <w:numPr>
          <w:ilvl w:val="0"/>
          <w:numId w:val="10"/>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600C51B1" w14:textId="77777777" w:rsidR="006262BC" w:rsidRPr="006262BC" w:rsidRDefault="006262BC" w:rsidP="006262BC">
      <w:pPr>
        <w:numPr>
          <w:ilvl w:val="0"/>
          <w:numId w:val="10"/>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53A6E7F7" w14:textId="77777777" w:rsidR="006262BC" w:rsidRPr="006262BC" w:rsidRDefault="006262BC" w:rsidP="006262BC">
      <w:pPr>
        <w:numPr>
          <w:ilvl w:val="1"/>
          <w:numId w:val="10"/>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451DC174" w14:textId="77777777" w:rsidR="006262BC" w:rsidRPr="006262BC" w:rsidRDefault="006262BC" w:rsidP="006262BC">
      <w:pPr>
        <w:numPr>
          <w:ilvl w:val="2"/>
          <w:numId w:val="10"/>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21934700" w14:textId="77777777" w:rsidR="006262BC" w:rsidRPr="006262BC" w:rsidRDefault="006262BC" w:rsidP="006262BC">
      <w:pPr>
        <w:numPr>
          <w:ilvl w:val="3"/>
          <w:numId w:val="10"/>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Atbalsta centrs ģimenēm;</w:t>
      </w:r>
    </w:p>
    <w:p w14:paraId="2A1785E5"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Atelpas brīdis;</w:t>
      </w:r>
    </w:p>
    <w:p w14:paraId="63787330"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Aprūpes mājās birojs;</w:t>
      </w:r>
    </w:p>
    <w:p w14:paraId="1EE7DFD7"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Dienas aprūpes centrs "Bēne";</w:t>
      </w:r>
    </w:p>
    <w:p w14:paraId="4083080F"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Dienas aprūpes centrs personām ar garīga rakstura traucējumiem "Solis";</w:t>
      </w:r>
    </w:p>
    <w:p w14:paraId="7DD8EFD4"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Dienas centrs "Baltā māja";</w:t>
      </w:r>
    </w:p>
    <w:p w14:paraId="067583B1"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Dienas centrs pensijas vecuma cilvēkiem "Stariņš";</w:t>
      </w:r>
    </w:p>
    <w:p w14:paraId="6549D186"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Grupu dzīvokļi;</w:t>
      </w:r>
    </w:p>
    <w:p w14:paraId="5BF7F2AC"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Ģimenes atbalsta centrs "Lejasstrazdi";</w:t>
      </w:r>
    </w:p>
    <w:p w14:paraId="52258707" w14:textId="77777777" w:rsidR="006262BC" w:rsidRPr="006262BC" w:rsidRDefault="006262BC" w:rsidP="006262BC">
      <w:pPr>
        <w:numPr>
          <w:ilvl w:val="3"/>
          <w:numId w:val="10"/>
        </w:numPr>
        <w:suppressAutoHyphens/>
        <w:spacing w:after="0" w:line="312" w:lineRule="auto"/>
        <w:ind w:left="2835" w:hanging="102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Lielauces pansija;</w:t>
      </w:r>
    </w:p>
    <w:p w14:paraId="04B9E985" w14:textId="77777777" w:rsidR="006262BC" w:rsidRPr="006262BC" w:rsidRDefault="006262BC" w:rsidP="006262BC">
      <w:pPr>
        <w:numPr>
          <w:ilvl w:val="1"/>
          <w:numId w:val="10"/>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lastRenderedPageBreak/>
        <w:t>Sociālās aprūpes centrs "Tērvete" (atrodas Dobeles novada Sociālā dienesta pakļautībā);</w:t>
      </w:r>
    </w:p>
    <w:p w14:paraId="6B403BDA" w14:textId="77777777" w:rsidR="006262BC" w:rsidRPr="006262BC" w:rsidRDefault="006262BC" w:rsidP="006262BC">
      <w:pPr>
        <w:numPr>
          <w:ilvl w:val="1"/>
          <w:numId w:val="10"/>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pašvaldības policija;</w:t>
      </w:r>
    </w:p>
    <w:p w14:paraId="1A44FE4D" w14:textId="77777777" w:rsidR="006262BC" w:rsidRPr="006262BC" w:rsidRDefault="006262BC" w:rsidP="006262BC">
      <w:pPr>
        <w:numPr>
          <w:ilvl w:val="1"/>
          <w:numId w:val="10"/>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Pieaugušo izglītības un uzņēmējdarbības atbalsta centrs ar šādām struktūrvienībām:</w:t>
      </w:r>
    </w:p>
    <w:p w14:paraId="63DC9D39" w14:textId="77777777" w:rsidR="006262BC" w:rsidRPr="006262BC" w:rsidRDefault="006262BC" w:rsidP="006262BC">
      <w:pPr>
        <w:numPr>
          <w:ilvl w:val="2"/>
          <w:numId w:val="17"/>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Auces Pieaugušo izglītības un informācijas centrs;</w:t>
      </w:r>
    </w:p>
    <w:p w14:paraId="218877F7" w14:textId="77777777" w:rsidR="006262BC" w:rsidRPr="006262BC" w:rsidRDefault="006262BC" w:rsidP="006262BC">
      <w:pPr>
        <w:numPr>
          <w:ilvl w:val="2"/>
          <w:numId w:val="17"/>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Tūrisma informācijas centrs ar šādām filiālēm:</w:t>
      </w:r>
    </w:p>
    <w:p w14:paraId="0B6EF38F" w14:textId="77777777" w:rsidR="006262BC" w:rsidRPr="006262BC" w:rsidRDefault="006262BC" w:rsidP="006262BC">
      <w:pPr>
        <w:numPr>
          <w:ilvl w:val="3"/>
          <w:numId w:val="17"/>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Auces Tūrisma informācijas punkts;</w:t>
      </w:r>
    </w:p>
    <w:p w14:paraId="3A826A99" w14:textId="77777777" w:rsidR="006262BC" w:rsidRPr="006262BC" w:rsidRDefault="006262BC" w:rsidP="006262BC">
      <w:pPr>
        <w:numPr>
          <w:ilvl w:val="3"/>
          <w:numId w:val="17"/>
        </w:numPr>
        <w:suppressAutoHyphens/>
        <w:spacing w:after="0" w:line="312" w:lineRule="auto"/>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Tērvetes Tūrisma informācijas punkts;</w:t>
      </w:r>
    </w:p>
    <w:p w14:paraId="38404B85" w14:textId="77777777" w:rsidR="006262BC" w:rsidRPr="006262BC" w:rsidRDefault="006262BC" w:rsidP="006262BC">
      <w:pPr>
        <w:numPr>
          <w:ilvl w:val="1"/>
          <w:numId w:val="17"/>
        </w:numPr>
        <w:suppressAutoHyphens/>
        <w:spacing w:after="0" w:line="312" w:lineRule="auto"/>
        <w:ind w:left="99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Sporta pārvalde ar šādām struktūrvienībām:</w:t>
      </w:r>
    </w:p>
    <w:p w14:paraId="159E024A" w14:textId="77777777" w:rsidR="006262BC" w:rsidRPr="006262BC" w:rsidRDefault="006262BC" w:rsidP="006262BC">
      <w:pPr>
        <w:numPr>
          <w:ilvl w:val="2"/>
          <w:numId w:val="17"/>
        </w:numPr>
        <w:suppressAutoHyphens/>
        <w:spacing w:after="0" w:line="312" w:lineRule="auto"/>
        <w:ind w:left="2410"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sporta centrs;</w:t>
      </w:r>
    </w:p>
    <w:p w14:paraId="69CA839B" w14:textId="77777777" w:rsidR="006262BC" w:rsidRPr="006262BC" w:rsidRDefault="006262BC" w:rsidP="006262BC">
      <w:pPr>
        <w:numPr>
          <w:ilvl w:val="2"/>
          <w:numId w:val="17"/>
        </w:numPr>
        <w:suppressAutoHyphens/>
        <w:spacing w:after="0" w:line="312" w:lineRule="auto"/>
        <w:ind w:left="2410"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Tērvetes sporta centrs;</w:t>
      </w:r>
    </w:p>
    <w:p w14:paraId="1927D064" w14:textId="77777777" w:rsidR="006262BC" w:rsidRPr="006262BC" w:rsidRDefault="006262BC" w:rsidP="006262BC">
      <w:pPr>
        <w:numPr>
          <w:ilvl w:val="1"/>
          <w:numId w:val="17"/>
        </w:numPr>
        <w:suppressAutoHyphens/>
        <w:spacing w:after="0" w:line="312" w:lineRule="auto"/>
        <w:ind w:left="993"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Dobeles novada Kultūras pārvalde ar šādām struktūrvienībām:</w:t>
      </w:r>
    </w:p>
    <w:p w14:paraId="27724234"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Dobeles novada Centrālā bibliotēka ar šādām filiālēm:</w:t>
      </w:r>
    </w:p>
    <w:p w14:paraId="65628F5E"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Aizstrautnieku bibliotēka;</w:t>
      </w:r>
    </w:p>
    <w:p w14:paraId="1122F81F"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Annenieku bibliotēka;</w:t>
      </w:r>
    </w:p>
    <w:p w14:paraId="0595711E"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Augstkalnes bibliotēka;</w:t>
      </w:r>
    </w:p>
    <w:p w14:paraId="512133AF"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Auces pilsētas bibliotēka;</w:t>
      </w:r>
    </w:p>
    <w:p w14:paraId="01C8ABBA"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Bēnes bibliotēka;</w:t>
      </w:r>
    </w:p>
    <w:p w14:paraId="0A70A84F"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Bikstu bibliotēka;</w:t>
      </w:r>
    </w:p>
    <w:p w14:paraId="1EF598D9"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Bites bibliotēka;</w:t>
      </w:r>
    </w:p>
    <w:p w14:paraId="4EF58581"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Bukaišu bibliotēka;</w:t>
      </w:r>
    </w:p>
    <w:p w14:paraId="3C0F77CC" w14:textId="77777777" w:rsidR="006262BC" w:rsidRPr="006262BC" w:rsidRDefault="006262BC" w:rsidP="006262BC">
      <w:pPr>
        <w:numPr>
          <w:ilvl w:val="3"/>
          <w:numId w:val="17"/>
        </w:numPr>
        <w:suppressAutoHyphens/>
        <w:spacing w:after="0" w:line="312" w:lineRule="auto"/>
        <w:ind w:left="1418" w:firstLine="42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Īles bibliotēka;</w:t>
      </w:r>
    </w:p>
    <w:p w14:paraId="3873ABAB"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Jaunbērzes bibliotēka;</w:t>
      </w:r>
    </w:p>
    <w:p w14:paraId="488DA1CD"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Krimūnu bibliotēka;</w:t>
      </w:r>
    </w:p>
    <w:p w14:paraId="7C8517C6"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Lejasstrazdu bibliotēka;</w:t>
      </w:r>
    </w:p>
    <w:p w14:paraId="18EE1320"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Lielauces bibliotēka;</w:t>
      </w:r>
    </w:p>
    <w:p w14:paraId="00606069"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Naudītes bibliotēka;</w:t>
      </w:r>
    </w:p>
    <w:p w14:paraId="0C5F4EF3"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Penkules bibliotēka;</w:t>
      </w:r>
    </w:p>
    <w:p w14:paraId="3F647999"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Šķibes bibliotēka;</w:t>
      </w:r>
    </w:p>
    <w:p w14:paraId="0C99C914"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Tērvetes bibliotēka;</w:t>
      </w:r>
    </w:p>
    <w:p w14:paraId="02C3BB0B"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Ukru bibliotēka;</w:t>
      </w:r>
    </w:p>
    <w:p w14:paraId="29EB4002"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Vītiņu bibliotēka;</w:t>
      </w:r>
    </w:p>
    <w:p w14:paraId="41034A3F" w14:textId="77777777" w:rsidR="006262BC" w:rsidRPr="006262BC" w:rsidRDefault="006262BC" w:rsidP="006262BC">
      <w:pPr>
        <w:numPr>
          <w:ilvl w:val="3"/>
          <w:numId w:val="17"/>
        </w:numPr>
        <w:suppressAutoHyphens/>
        <w:spacing w:after="0" w:line="312" w:lineRule="auto"/>
        <w:ind w:left="2977" w:hanging="1134"/>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Zebrenes bibliotēka;</w:t>
      </w:r>
    </w:p>
    <w:p w14:paraId="3644223D"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pilsētas Kultūras nams;</w:t>
      </w:r>
    </w:p>
    <w:p w14:paraId="6EE23F58"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Bikstu Tautas nams;</w:t>
      </w:r>
    </w:p>
    <w:p w14:paraId="78A51438"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Jaunbērzes Tautas nams;</w:t>
      </w:r>
    </w:p>
    <w:p w14:paraId="70058EEB"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Kaķenieku Tautas nams;</w:t>
      </w:r>
    </w:p>
    <w:p w14:paraId="2048C0D6"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Krimūnu Tautas nams;</w:t>
      </w:r>
    </w:p>
    <w:p w14:paraId="221AA823"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Penkules Tautas nams;</w:t>
      </w:r>
    </w:p>
    <w:p w14:paraId="73B10ABF"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lastRenderedPageBreak/>
        <w:t>Auces pilsētas Kultūras nams;</w:t>
      </w:r>
    </w:p>
    <w:p w14:paraId="69F63EE4" w14:textId="77777777" w:rsidR="006262BC" w:rsidRPr="006262BC" w:rsidRDefault="006262BC" w:rsidP="006262BC">
      <w:pPr>
        <w:numPr>
          <w:ilvl w:val="2"/>
          <w:numId w:val="17"/>
        </w:numPr>
        <w:suppressAutoHyphens/>
        <w:spacing w:after="0" w:line="312" w:lineRule="auto"/>
        <w:ind w:left="1843" w:hanging="85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Bēnes Tautas nams;</w:t>
      </w:r>
    </w:p>
    <w:p w14:paraId="26D79443" w14:textId="77777777" w:rsidR="006262BC" w:rsidRPr="006262BC" w:rsidRDefault="006262BC" w:rsidP="006262BC">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Īles Tautas nams;</w:t>
      </w:r>
    </w:p>
    <w:p w14:paraId="375F833D" w14:textId="77777777" w:rsidR="006262BC" w:rsidRPr="006262BC" w:rsidRDefault="006262BC" w:rsidP="006262BC">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Lielauces Tautas nams;</w:t>
      </w:r>
    </w:p>
    <w:p w14:paraId="663A9E23" w14:textId="77777777" w:rsidR="006262BC" w:rsidRPr="006262BC" w:rsidRDefault="006262BC" w:rsidP="006262BC">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Ukru Tautas nams;</w:t>
      </w:r>
    </w:p>
    <w:p w14:paraId="71D1A2E4" w14:textId="77777777" w:rsidR="006262BC" w:rsidRPr="006262BC" w:rsidRDefault="006262BC" w:rsidP="006262BC">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Vītiņu Tautas nams;</w:t>
      </w:r>
    </w:p>
    <w:p w14:paraId="1263008A" w14:textId="77777777" w:rsidR="006262BC" w:rsidRPr="006262BC" w:rsidRDefault="006262BC" w:rsidP="006262BC">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Tērvetes Kultūras nams;</w:t>
      </w:r>
    </w:p>
    <w:p w14:paraId="7B185D69" w14:textId="77777777" w:rsidR="006262BC" w:rsidRPr="006262BC" w:rsidRDefault="006262BC" w:rsidP="006262BC">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Bukaišu Tautas nams;</w:t>
      </w:r>
    </w:p>
    <w:p w14:paraId="70C47695" w14:textId="77777777" w:rsidR="006262BC" w:rsidRPr="006262BC" w:rsidRDefault="006262BC" w:rsidP="006262BC">
      <w:pPr>
        <w:numPr>
          <w:ilvl w:val="2"/>
          <w:numId w:val="17"/>
        </w:numPr>
        <w:suppressAutoHyphens/>
        <w:spacing w:after="0" w:line="312" w:lineRule="auto"/>
        <w:ind w:left="1985"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muzejs ar filiāli Dobeles pils.</w:t>
      </w:r>
    </w:p>
    <w:p w14:paraId="3C0632A2" w14:textId="77777777" w:rsidR="006262BC" w:rsidRPr="006262BC" w:rsidRDefault="006262BC" w:rsidP="006262BC">
      <w:pPr>
        <w:numPr>
          <w:ilvl w:val="0"/>
          <w:numId w:val="17"/>
        </w:numPr>
        <w:suppressAutoHyphens/>
        <w:spacing w:after="0" w:line="312" w:lineRule="auto"/>
        <w:ind w:left="426" w:hanging="426"/>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Kā patstāvīgi nodokļu maksātāji tiek reģistrēti:</w:t>
      </w:r>
    </w:p>
    <w:p w14:paraId="54D1381C" w14:textId="77777777" w:rsidR="006262BC" w:rsidRPr="006262BC" w:rsidRDefault="006262BC" w:rsidP="006262BC">
      <w:pPr>
        <w:numPr>
          <w:ilvl w:val="0"/>
          <w:numId w:val="11"/>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79625A0B" w14:textId="77777777" w:rsidR="006262BC" w:rsidRPr="006262BC" w:rsidRDefault="006262BC" w:rsidP="006262BC">
      <w:pPr>
        <w:numPr>
          <w:ilvl w:val="0"/>
          <w:numId w:val="11"/>
        </w:numPr>
        <w:suppressAutoHyphens/>
        <w:spacing w:after="0" w:line="312" w:lineRule="auto"/>
        <w:jc w:val="both"/>
        <w:rPr>
          <w:rFonts w:ascii="Times New Roman" w:eastAsia="Times New Roman" w:hAnsi="Times New Roman" w:cs="Times New Roman"/>
          <w:vanish/>
          <w:kern w:val="0"/>
          <w:sz w:val="24"/>
          <w:szCs w:val="24"/>
          <w:lang w:eastAsia="en-GB"/>
          <w14:ligatures w14:val="none"/>
        </w:rPr>
      </w:pPr>
    </w:p>
    <w:p w14:paraId="4D2549F6" w14:textId="77777777" w:rsidR="006262BC" w:rsidRPr="006262BC" w:rsidRDefault="006262BC" w:rsidP="006262BC">
      <w:pPr>
        <w:numPr>
          <w:ilvl w:val="1"/>
          <w:numId w:val="11"/>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pašvaldība;</w:t>
      </w:r>
    </w:p>
    <w:p w14:paraId="2A9346D9" w14:textId="77777777" w:rsidR="006262BC" w:rsidRPr="006262BC" w:rsidRDefault="006262BC" w:rsidP="006262BC">
      <w:pPr>
        <w:numPr>
          <w:ilvl w:val="1"/>
          <w:numId w:val="11"/>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Izglītības pārvalde;</w:t>
      </w:r>
    </w:p>
    <w:p w14:paraId="6F11BC8F" w14:textId="77777777" w:rsidR="006262BC" w:rsidRPr="006262BC" w:rsidRDefault="006262BC" w:rsidP="006262BC">
      <w:pPr>
        <w:numPr>
          <w:ilvl w:val="1"/>
          <w:numId w:val="11"/>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Sociālās aprūpes centrs "Tērvete";</w:t>
      </w:r>
    </w:p>
    <w:p w14:paraId="167BAFF7" w14:textId="77777777" w:rsidR="006262BC" w:rsidRPr="006262BC" w:rsidRDefault="006262BC" w:rsidP="006262BC">
      <w:pPr>
        <w:numPr>
          <w:ilvl w:val="1"/>
          <w:numId w:val="11"/>
        </w:numPr>
        <w:suppressAutoHyphens/>
        <w:spacing w:after="0" w:line="312" w:lineRule="auto"/>
        <w:ind w:left="99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Dobeles novada pašvaldības policija.</w:t>
      </w:r>
    </w:p>
    <w:p w14:paraId="221A4D81" w14:textId="77777777" w:rsidR="006262BC" w:rsidRPr="006262BC" w:rsidRDefault="006262BC" w:rsidP="006262BC">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 xml:space="preserve">Katras iestādes darbību reglamentē tās nolikums, kuru izdod dome. Nolikumus publicē </w:t>
      </w:r>
      <w:r w:rsidRPr="006262BC">
        <w:rPr>
          <w:rFonts w:ascii="Times New Roman" w:eastAsia="Times New Roman" w:hAnsi="Times New Roman" w:cs="Times New Roman"/>
          <w:spacing w:val="-5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oficiālajā</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tīmekļa</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vietnē.</w:t>
      </w:r>
    </w:p>
    <w:p w14:paraId="661C1F3C" w14:textId="77777777" w:rsidR="006262BC" w:rsidRPr="006262BC" w:rsidRDefault="006262BC" w:rsidP="006262BC">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6"/>
          <w:lang w:eastAsia="zh-CN"/>
          <w14:ligatures w14:val="none"/>
        </w:rPr>
      </w:pPr>
      <w:r w:rsidRPr="006262BC">
        <w:rPr>
          <w:rFonts w:ascii="Times New Roman" w:eastAsia="Times New Roman" w:hAnsi="Times New Roman" w:cs="Times New Roman"/>
          <w:kern w:val="0"/>
          <w:sz w:val="24"/>
          <w:lang w:eastAsia="en-GB"/>
          <w14:ligatures w14:val="none"/>
        </w:rPr>
        <w:t>Centrālās pārvaldes struktūrvienības darbojas saskaņā ar pašvaldības izpilddirektora apstiprinātiem reglamentiem vai nolikumiem, izņemot pilsētas un pagastu pārvaldes, kuru nolikumus apstiprina dome.</w:t>
      </w:r>
    </w:p>
    <w:p w14:paraId="5FE724AD" w14:textId="77777777" w:rsidR="006262BC" w:rsidRPr="006262BC" w:rsidRDefault="006262BC" w:rsidP="006262BC">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en-GB"/>
          <w14:ligatures w14:val="none"/>
        </w:rPr>
        <w:t xml:space="preserve">Centrālā pārvalde ir </w:t>
      </w:r>
      <w:r w:rsidRPr="006262BC">
        <w:rPr>
          <w:rFonts w:ascii="Times New Roman" w:eastAsia="Times New Roman" w:hAnsi="Times New Roman" w:cs="Times New Roman"/>
          <w:kern w:val="0"/>
          <w:sz w:val="24"/>
          <w:szCs w:val="24"/>
          <w:lang w:eastAsia="lv-LV"/>
          <w14:ligatures w14:val="none"/>
        </w:rPr>
        <w:t>atbildīga par amatu klasificēšanas rezultātu atbilstības uzraudzību, un tā ir pilnvarota:</w:t>
      </w:r>
    </w:p>
    <w:p w14:paraId="4176DF8F" w14:textId="77777777" w:rsidR="006262BC" w:rsidRPr="006262BC" w:rsidRDefault="006262BC" w:rsidP="006262BC">
      <w:pPr>
        <w:numPr>
          <w:ilvl w:val="1"/>
          <w:numId w:val="11"/>
        </w:numPr>
        <w:suppressAutoHyphens/>
        <w:spacing w:after="0" w:line="312" w:lineRule="auto"/>
        <w:ind w:left="993" w:hanging="567"/>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izvērtēt iestāžu amatu klasificēšanas rezultātus un ierosina iestādes vadītājam mainīt to amatu klasifikāciju, kuri ir klasificēti atšķirīgi no pārējiem vienādas vai līdzīgas vērtības amatiem;</w:t>
      </w:r>
    </w:p>
    <w:p w14:paraId="086B3B35" w14:textId="77777777" w:rsidR="006262BC" w:rsidRPr="006262BC" w:rsidRDefault="006262BC" w:rsidP="006262BC">
      <w:pPr>
        <w:numPr>
          <w:ilvl w:val="1"/>
          <w:numId w:val="11"/>
        </w:numPr>
        <w:suppressAutoHyphens/>
        <w:spacing w:after="0" w:line="312" w:lineRule="auto"/>
        <w:ind w:left="993" w:hanging="567"/>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sagatavot klasificēšanas rezultātu apkopojumu;</w:t>
      </w:r>
    </w:p>
    <w:p w14:paraId="14CB13F5" w14:textId="77777777" w:rsidR="006262BC" w:rsidRPr="006262BC" w:rsidRDefault="006262BC" w:rsidP="006262BC">
      <w:pPr>
        <w:numPr>
          <w:ilvl w:val="1"/>
          <w:numId w:val="11"/>
        </w:numPr>
        <w:suppressAutoHyphens/>
        <w:spacing w:after="0" w:line="312" w:lineRule="auto"/>
        <w:ind w:left="993" w:hanging="567"/>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izskatīt izmaiņas amatu klasificēšanas rezultātu apkopojumā.</w:t>
      </w:r>
    </w:p>
    <w:p w14:paraId="4DC95E38" w14:textId="77777777" w:rsidR="006262BC" w:rsidRPr="006262BC" w:rsidRDefault="006262BC" w:rsidP="006262BC">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en-GB"/>
          <w14:ligatures w14:val="none"/>
        </w:rPr>
        <w:t xml:space="preserve">Ja likums tieši nenoteic, ka attiecīgā lēmuma pieņemšana ir domes kompetencē, Centrālā pārvalde ir </w:t>
      </w:r>
      <w:r w:rsidRPr="006262BC">
        <w:rPr>
          <w:rFonts w:ascii="Times New Roman" w:eastAsia="Times New Roman" w:hAnsi="Times New Roman" w:cs="Times New Roman"/>
          <w:kern w:val="0"/>
          <w:sz w:val="24"/>
          <w:szCs w:val="24"/>
          <w:lang w:eastAsia="lv-LV"/>
          <w14:ligatures w14:val="none"/>
        </w:rPr>
        <w:t>pilnvarota:</w:t>
      </w:r>
    </w:p>
    <w:p w14:paraId="4130575F" w14:textId="77777777" w:rsidR="006262BC" w:rsidRPr="006262BC" w:rsidRDefault="006262BC" w:rsidP="006262BC">
      <w:pPr>
        <w:widowControl w:val="0"/>
        <w:numPr>
          <w:ilvl w:val="1"/>
          <w:numId w:val="11"/>
        </w:numPr>
        <w:suppressAutoHyphens/>
        <w:autoSpaceDE w:val="0"/>
        <w:autoSpaceDN w:val="0"/>
        <w:spacing w:after="0" w:line="312" w:lineRule="auto"/>
        <w:ind w:left="993" w:right="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lemt par pašvaldības nekustamā īpašuma izmantošanu</w:t>
      </w:r>
      <w:r w:rsidRPr="006262BC">
        <w:rPr>
          <w:rFonts w:ascii="Times New Roman" w:eastAsia="Times New Roman" w:hAnsi="Times New Roman" w:cs="Times New Roman"/>
          <w:kern w:val="0"/>
          <w:sz w:val="24"/>
          <w:szCs w:val="24"/>
          <w:lang w:eastAsia="zh-CN"/>
          <w14:ligatures w14:val="none"/>
        </w:rPr>
        <w:t>;</w:t>
      </w:r>
    </w:p>
    <w:p w14:paraId="7694A6DC" w14:textId="77777777" w:rsidR="006262BC" w:rsidRPr="006262BC" w:rsidRDefault="006262BC" w:rsidP="006262BC">
      <w:pPr>
        <w:widowControl w:val="0"/>
        <w:numPr>
          <w:ilvl w:val="1"/>
          <w:numId w:val="11"/>
        </w:numPr>
        <w:suppressAutoHyphens/>
        <w:autoSpaceDE w:val="0"/>
        <w:autoSpaceDN w:val="0"/>
        <w:spacing w:after="0" w:line="312" w:lineRule="auto"/>
        <w:ind w:left="993" w:right="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noteikt maksu par:</w:t>
      </w:r>
    </w:p>
    <w:p w14:paraId="3FD22D79" w14:textId="77777777" w:rsidR="006262BC" w:rsidRPr="006262BC" w:rsidRDefault="006262BC" w:rsidP="006262BC">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pašvaldības īpašuma lietošanu,</w:t>
      </w:r>
    </w:p>
    <w:p w14:paraId="7D2755FE" w14:textId="77777777" w:rsidR="006262BC" w:rsidRPr="006262BC" w:rsidRDefault="006262BC" w:rsidP="006262BC">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pašvaldības piegādāto siltumenerģiju, nosakot siltumenerģijas apgādes pakalpojumu tarifu,</w:t>
      </w:r>
    </w:p>
    <w:p w14:paraId="691AE5B6" w14:textId="77777777" w:rsidR="006262BC" w:rsidRPr="006262BC" w:rsidRDefault="006262BC" w:rsidP="006262BC">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sadzīves atkritumu apsaimniekošanu,</w:t>
      </w:r>
    </w:p>
    <w:p w14:paraId="47EB5B72" w14:textId="77777777" w:rsidR="006262BC" w:rsidRPr="006262BC" w:rsidRDefault="006262BC" w:rsidP="006262BC">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citiem pašvaldības sniegtajiem pakalpojumiem,</w:t>
      </w:r>
    </w:p>
    <w:p w14:paraId="2B200692" w14:textId="77777777" w:rsidR="006262BC" w:rsidRPr="006262BC" w:rsidRDefault="006262BC" w:rsidP="006262BC">
      <w:pPr>
        <w:numPr>
          <w:ilvl w:val="2"/>
          <w:numId w:val="11"/>
        </w:numPr>
        <w:suppressAutoHyphens/>
        <w:spacing w:after="0" w:line="312" w:lineRule="auto"/>
        <w:ind w:left="1701" w:hanging="708"/>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 xml:space="preserve"> pašvaldības centralizētās ūdensapgādes sistēmas un centralizētās kanalizācijas sistēmas lietošanu.</w:t>
      </w:r>
    </w:p>
    <w:p w14:paraId="06A8E6EF" w14:textId="77777777" w:rsidR="006262BC" w:rsidRPr="006262BC" w:rsidRDefault="006262BC" w:rsidP="006262BC">
      <w:pPr>
        <w:widowControl w:val="0"/>
        <w:numPr>
          <w:ilvl w:val="0"/>
          <w:numId w:val="11"/>
        </w:numPr>
        <w:tabs>
          <w:tab w:val="left" w:pos="426"/>
        </w:tabs>
        <w:suppressAutoHyphens/>
        <w:autoSpaceDE w:val="0"/>
        <w:autoSpaceDN w:val="0"/>
        <w:spacing w:after="0" w:line="312" w:lineRule="auto"/>
        <w:ind w:right="3"/>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Pašvaldība</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ir</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kapitāldaļu turētāja</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šādās</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dibinātajās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kapitālsabiedrībās:</w:t>
      </w:r>
    </w:p>
    <w:p w14:paraId="18B014C6"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Auces pašvaldības SIA "Auces slimnīca";</w:t>
      </w:r>
    </w:p>
    <w:p w14:paraId="3619C161"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zh-CN"/>
          <w14:ligatures w14:val="none"/>
        </w:rPr>
        <w:t>Sabiedrība ar ierobežotu atbildību "AUCES KOMUNĀLIE PAKALPOJUMI"</w:t>
      </w:r>
      <w:r w:rsidRPr="006262BC">
        <w:rPr>
          <w:rFonts w:ascii="Times New Roman" w:eastAsia="Times New Roman" w:hAnsi="Times New Roman" w:cs="Times New Roman"/>
          <w:kern w:val="0"/>
          <w:sz w:val="24"/>
          <w:szCs w:val="24"/>
          <w:lang w:eastAsia="en-GB"/>
          <w14:ligatures w14:val="none"/>
        </w:rPr>
        <w:t>;</w:t>
      </w:r>
    </w:p>
    <w:p w14:paraId="151C6ABA"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zh-CN"/>
          <w14:ligatures w14:val="none"/>
        </w:rPr>
        <w:lastRenderedPageBreak/>
        <w:t>Sabiedrība ar ierobežotu atbildību "Bēnes doktorāts"</w:t>
      </w:r>
      <w:r w:rsidRPr="006262BC">
        <w:rPr>
          <w:rFonts w:ascii="Times New Roman" w:eastAsia="Times New Roman" w:hAnsi="Times New Roman" w:cs="Times New Roman"/>
          <w:kern w:val="0"/>
          <w:sz w:val="24"/>
          <w:szCs w:val="24"/>
          <w:lang w:eastAsia="en-GB"/>
          <w14:ligatures w14:val="none"/>
        </w:rPr>
        <w:t>;</w:t>
      </w:r>
    </w:p>
    <w:p w14:paraId="7E3715CB"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SIA "DOBELES AUTOBUSU PARKS";</w:t>
      </w:r>
    </w:p>
    <w:p w14:paraId="224BFDBD"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SIA "Dobeles un apkārtnes slimnīca";</w:t>
      </w:r>
    </w:p>
    <w:p w14:paraId="58521234"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SIA "Dobeles enerģija";</w:t>
      </w:r>
    </w:p>
    <w:p w14:paraId="5F9126DC"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SIA "DOBELES NAMSAIMNIEKS";</w:t>
      </w:r>
    </w:p>
    <w:p w14:paraId="5E8CBB2F"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SIA "Dobeles komunālie pakalpojumi";</w:t>
      </w:r>
    </w:p>
    <w:p w14:paraId="57F5DE2D"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SIA "DOBELES ŪDENS";</w:t>
      </w:r>
    </w:p>
    <w:p w14:paraId="0E5957F7"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zh-CN"/>
          <w14:ligatures w14:val="none"/>
        </w:rPr>
        <w:t xml:space="preserve">Sabiedrība ar ierobežotu atbildību </w:t>
      </w:r>
      <w:r w:rsidRPr="006262BC">
        <w:rPr>
          <w:rFonts w:ascii="Times New Roman" w:eastAsia="Times New Roman" w:hAnsi="Times New Roman" w:cs="Times New Roman"/>
          <w:kern w:val="0"/>
          <w:sz w:val="24"/>
          <w:szCs w:val="24"/>
          <w:lang w:eastAsia="en-GB"/>
          <w14:ligatures w14:val="none"/>
        </w:rPr>
        <w:t>"Rehabilitācijas centrs "Tērvete"".</w:t>
      </w:r>
    </w:p>
    <w:p w14:paraId="14905CA0" w14:textId="77777777" w:rsidR="006262BC" w:rsidRPr="006262BC" w:rsidRDefault="006262BC" w:rsidP="006262BC">
      <w:pPr>
        <w:numPr>
          <w:ilvl w:val="0"/>
          <w:numId w:val="11"/>
        </w:numPr>
        <w:suppressAutoHyphens/>
        <w:spacing w:after="0" w:line="312" w:lineRule="auto"/>
        <w:jc w:val="both"/>
        <w:rPr>
          <w:rFonts w:ascii="Times New Roman" w:eastAsia="Times New Roman" w:hAnsi="Times New Roman" w:cs="Times New Roman"/>
          <w:kern w:val="0"/>
          <w:sz w:val="24"/>
          <w:szCs w:val="24"/>
          <w:lang w:eastAsia="en-GB"/>
          <w14:ligatures w14:val="none"/>
        </w:rPr>
      </w:pPr>
      <w:bookmarkStart w:id="4" w:name="p-1017979"/>
      <w:bookmarkEnd w:id="4"/>
      <w:r w:rsidRPr="006262BC">
        <w:rPr>
          <w:rFonts w:ascii="Times New Roman" w:eastAsia="Times New Roman" w:hAnsi="Times New Roman" w:cs="Times New Roman"/>
          <w:kern w:val="0"/>
          <w:sz w:val="24"/>
          <w:szCs w:val="24"/>
          <w:lang w:eastAsia="en-GB"/>
          <w14:ligatures w14:val="none"/>
        </w:rPr>
        <w:t>Pašvaldība ir pārstāvēta šādās biedrībās:</w:t>
      </w:r>
    </w:p>
    <w:p w14:paraId="013E1AF4"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"Dobeles rajona lauku partnerība";</w:t>
      </w:r>
    </w:p>
    <w:p w14:paraId="469CB84A"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"Latvijas Pašvaldību savienība";</w:t>
      </w:r>
    </w:p>
    <w:p w14:paraId="0556CAD3"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"Reģionālo attīstības centru apvienība";</w:t>
      </w:r>
    </w:p>
    <w:p w14:paraId="6DAFBAB8"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“Zemgales reģionālā enerģētikas aģentūra”;</w:t>
      </w:r>
    </w:p>
    <w:p w14:paraId="099B1C48" w14:textId="77777777" w:rsidR="006262BC" w:rsidRPr="006262BC" w:rsidRDefault="006262BC" w:rsidP="006262BC">
      <w:pPr>
        <w:numPr>
          <w:ilvl w:val="1"/>
          <w:numId w:val="11"/>
        </w:numPr>
        <w:suppressAutoHyphens/>
        <w:spacing w:after="0" w:line="312" w:lineRule="auto"/>
        <w:ind w:left="1134" w:hanging="708"/>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"Zemgales tūrisma asociācija".</w:t>
      </w:r>
    </w:p>
    <w:p w14:paraId="1E98BE51" w14:textId="77777777" w:rsidR="006262BC" w:rsidRPr="006262BC" w:rsidRDefault="006262BC" w:rsidP="006262BC">
      <w:pPr>
        <w:widowControl w:val="0"/>
        <w:suppressAutoHyphens/>
        <w:autoSpaceDE w:val="0"/>
        <w:spacing w:after="120" w:line="240" w:lineRule="auto"/>
        <w:rPr>
          <w:rFonts w:ascii="Times New Roman" w:eastAsia="Times New Roman" w:hAnsi="Times New Roman" w:cs="Times New Roman"/>
          <w:kern w:val="0"/>
          <w:lang w:eastAsia="zh-CN"/>
          <w14:ligatures w14:val="none"/>
        </w:rPr>
      </w:pPr>
    </w:p>
    <w:p w14:paraId="64C9D9D4" w14:textId="77777777" w:rsidR="006262BC" w:rsidRPr="006262BC" w:rsidRDefault="006262BC" w:rsidP="008628D2">
      <w:pPr>
        <w:widowControl w:val="0"/>
        <w:numPr>
          <w:ilvl w:val="1"/>
          <w:numId w:val="9"/>
        </w:numPr>
        <w:tabs>
          <w:tab w:val="left" w:pos="426"/>
          <w:tab w:val="left" w:pos="7088"/>
        </w:tabs>
        <w:suppressAutoHyphens/>
        <w:autoSpaceDE w:val="0"/>
        <w:autoSpaceDN w:val="0"/>
        <w:spacing w:after="120" w:line="240" w:lineRule="auto"/>
        <w:ind w:left="426" w:right="3" w:hanging="426"/>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DOMES PRIEKŠSĒDĒTĀJA, PRIEKŠSĒDĒTĀJA VIETNIEKA, PAŠVALDĪBAS IZPILDDIREKTORA UN</w:t>
      </w:r>
      <w:r w:rsidRPr="006262BC">
        <w:rPr>
          <w:rFonts w:ascii="Times New Roman" w:eastAsia="Times New Roman" w:hAnsi="Times New Roman" w:cs="Times New Roman"/>
          <w:b/>
          <w:spacing w:val="-58"/>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 xml:space="preserve">  IZPILDDIREKTORA</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VIETNIEKA</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KOMPETENCE</w:t>
      </w:r>
    </w:p>
    <w:p w14:paraId="2EB680E5"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b/>
          <w:kern w:val="0"/>
          <w:sz w:val="24"/>
          <w:szCs w:val="24"/>
          <w:lang w:eastAsia="en-GB"/>
          <w14:ligatures w14:val="none"/>
        </w:rPr>
      </w:pPr>
      <w:bookmarkStart w:id="5" w:name="p17"/>
      <w:bookmarkStart w:id="6" w:name="p-1017980"/>
      <w:bookmarkEnd w:id="5"/>
      <w:bookmarkEnd w:id="6"/>
      <w:r w:rsidRPr="006262BC">
        <w:rPr>
          <w:rFonts w:ascii="Times New Roman" w:eastAsia="Times New Roman" w:hAnsi="Times New Roman" w:cs="Times New Roman"/>
          <w:b/>
          <w:kern w:val="0"/>
          <w:sz w:val="24"/>
          <w:szCs w:val="24"/>
          <w:lang w:eastAsia="en-GB"/>
          <w14:ligatures w14:val="none"/>
        </w:rPr>
        <w:t xml:space="preserve">Domes priekšsēdētājs : </w:t>
      </w:r>
    </w:p>
    <w:p w14:paraId="2A7B93BB"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ir politiski un Pašvaldību likumā noteiktā kārtībā tiesiski atbildīgs par pašvaldības darbu, pilda Pašvaldību likumā noteiktos domes priekšsēdētāja pienākumus;</w:t>
      </w:r>
    </w:p>
    <w:p w14:paraId="61DF2BCC"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koordinē jautājumu izskatīšanu komitejās;</w:t>
      </w:r>
    </w:p>
    <w:p w14:paraId="49A01A29"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ir tiesīgs dot norādījumus un uzdevumus domes deputātiem;</w:t>
      </w:r>
    </w:p>
    <w:p w14:paraId="1E1863B3"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koordinē deputātu un pašvaldības institūciju darbību;</w:t>
      </w:r>
    </w:p>
    <w:p w14:paraId="28B58479"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atver un slēdz kontus kredītiestādēs un Valsts kasē;</w:t>
      </w:r>
    </w:p>
    <w:p w14:paraId="56A7E382"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veic biedra funkcijas biedrībās, kurās Pašvaldība ir biedrs, vai pilnvaro šīs funkcijas veikt domes priekšsēdētāja vietniekam vai citai pašvaldības amatpersonai, ja vien domes lēmumā nav noteikta cita kārtība;</w:t>
      </w:r>
    </w:p>
    <w:p w14:paraId="01CFCBFF"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koordinē jautājumus, kas attiecas uz sabiedrisko kārtību un drošību, kā arī civilo aizsardzību Dobeles novada administratīvajā teritorijā;</w:t>
      </w:r>
    </w:p>
    <w:p w14:paraId="1BD199FB"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īsteno Audita un kapitālsabiedrību uzraudzības nodaļas funkcionālo pārraudzību, tajā skaitā izdod saistošus rīkojumus;</w:t>
      </w:r>
    </w:p>
    <w:p w14:paraId="530CE955"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nepieciešamības gadījumā ar rīkojumu piešķir finanšu līdzekļus līdz 15 000 </w:t>
      </w:r>
      <w:proofErr w:type="spellStart"/>
      <w:r w:rsidRPr="006262BC">
        <w:rPr>
          <w:rFonts w:ascii="Times New Roman" w:eastAsia="Times New Roman" w:hAnsi="Times New Roman" w:cs="Times New Roman"/>
          <w:i/>
          <w:iCs/>
          <w:kern w:val="0"/>
          <w:sz w:val="24"/>
          <w:szCs w:val="24"/>
          <w:lang w:eastAsia="en-GB"/>
          <w14:ligatures w14:val="none"/>
        </w:rPr>
        <w:t>euro</w:t>
      </w:r>
      <w:proofErr w:type="spellEnd"/>
      <w:r w:rsidRPr="006262BC">
        <w:rPr>
          <w:rFonts w:ascii="Times New Roman" w:eastAsia="Times New Roman" w:hAnsi="Times New Roman" w:cs="Times New Roman"/>
          <w:i/>
          <w:iCs/>
          <w:kern w:val="0"/>
          <w:sz w:val="24"/>
          <w:szCs w:val="24"/>
          <w:lang w:eastAsia="en-GB"/>
          <w14:ligatures w14:val="none"/>
        </w:rPr>
        <w:t xml:space="preserve"> </w:t>
      </w:r>
      <w:r w:rsidRPr="006262BC">
        <w:rPr>
          <w:rFonts w:ascii="Times New Roman" w:eastAsia="Times New Roman" w:hAnsi="Times New Roman" w:cs="Times New Roman"/>
          <w:kern w:val="0"/>
          <w:sz w:val="24"/>
          <w:szCs w:val="24"/>
          <w:lang w:eastAsia="en-GB"/>
          <w14:ligatures w14:val="none"/>
        </w:rPr>
        <w:t>neparedzētiem izdevumiem, piešķīrumus iekļaujot kārtējos pašvaldības budžeta grozījumos, kurus apstiprina dome;</w:t>
      </w:r>
    </w:p>
    <w:p w14:paraId="316046BC"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pārrauga informācijas sniegšanu iedzīvotājiem un pašvaldības sadarbības partneriem;</w:t>
      </w:r>
    </w:p>
    <w:p w14:paraId="55866081"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vada sadarbību ar pašvaldības sadraudzības pašvaldībām un ārvalstu partneriem;</w:t>
      </w:r>
    </w:p>
    <w:p w14:paraId="1F311646"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color w:val="000000"/>
          <w:kern w:val="0"/>
          <w:sz w:val="24"/>
          <w:szCs w:val="24"/>
          <w:lang w:eastAsia="en-GB"/>
          <w14:ligatures w14:val="none"/>
        </w:rPr>
        <w:t>ir tiesīgs apstiprināt, izdot, atzīt par spēku zaudējušiem un izdarīt grozījumus Pašvaldības administrācijai saistošajos iekšējos normatīvajos aktos;</w:t>
      </w:r>
    </w:p>
    <w:p w14:paraId="39303400"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lastRenderedPageBreak/>
        <w:t>veic citus pienākumus, kas paredzēti likumos, Ministru kabineta noteikumos, kā arī domes lēmumos.</w:t>
      </w:r>
    </w:p>
    <w:p w14:paraId="0947C32A"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bookmarkStart w:id="7" w:name="p18"/>
      <w:bookmarkStart w:id="8" w:name="p-1017747"/>
      <w:bookmarkEnd w:id="7"/>
      <w:bookmarkEnd w:id="8"/>
      <w:r w:rsidRPr="006262BC">
        <w:rPr>
          <w:rFonts w:ascii="Times New Roman" w:eastAsia="Times New Roman" w:hAnsi="Times New Roman" w:cs="Times New Roman"/>
          <w:kern w:val="0"/>
          <w:sz w:val="24"/>
          <w:szCs w:val="24"/>
          <w:lang w:eastAsia="en-GB"/>
          <w14:ligatures w14:val="none"/>
        </w:rPr>
        <w:t>Domes priekšsēdētājam ir divi vietnieki.</w:t>
      </w:r>
    </w:p>
    <w:p w14:paraId="2116C999"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b/>
          <w:kern w:val="0"/>
          <w:sz w:val="24"/>
          <w:szCs w:val="24"/>
          <w:lang w:eastAsia="en-GB"/>
          <w14:ligatures w14:val="none"/>
        </w:rPr>
      </w:pPr>
      <w:bookmarkStart w:id="9" w:name="p19"/>
      <w:bookmarkStart w:id="10" w:name="p-1017748"/>
      <w:bookmarkEnd w:id="9"/>
      <w:bookmarkEnd w:id="10"/>
      <w:r w:rsidRPr="006262BC">
        <w:rPr>
          <w:rFonts w:ascii="Times New Roman" w:eastAsia="Times New Roman" w:hAnsi="Times New Roman" w:cs="Times New Roman"/>
          <w:b/>
          <w:kern w:val="0"/>
          <w:sz w:val="24"/>
          <w:szCs w:val="24"/>
          <w:lang w:eastAsia="en-GB"/>
          <w14:ligatures w14:val="none"/>
        </w:rPr>
        <w:t>Domes priekšsēdētāja vietnieks izglītības, kultūras, sporta un sociālo lietu jomā:</w:t>
      </w:r>
    </w:p>
    <w:p w14:paraId="0240B3EC"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bez īpaša pilnvarojuma pilda domes priekšsēdētāja pienākumus un īsteno tiesības priekšsēdētāja prombūtnes laikā vai viņa uzdevumā;</w:t>
      </w:r>
    </w:p>
    <w:p w14:paraId="07432733"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pilda domes priekšsēdētāja vietnieka tautsaimniecības un attīstības jautājumos pienākumus un īsteno tiesības viņa prombūtnes laikā;</w:t>
      </w:r>
    </w:p>
    <w:p w14:paraId="3643876D"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koordinē un pārrauga:</w:t>
      </w:r>
    </w:p>
    <w:p w14:paraId="57AF3E66"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ar izglītību saistītos jautājumus;</w:t>
      </w:r>
    </w:p>
    <w:p w14:paraId="78F9A97D"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pedagoģisko darbinieku tālākizglītību un izglītības metodisko darbu;</w:t>
      </w:r>
    </w:p>
    <w:p w14:paraId="1CE829D5"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kultūras un muzeja funkciju izpildes jautājumus;</w:t>
      </w:r>
    </w:p>
    <w:p w14:paraId="119988F4"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bibliotēku funkciju izpildes jautājumus;</w:t>
      </w:r>
    </w:p>
    <w:p w14:paraId="4A27B170"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tūrisma nozares jautājumus;</w:t>
      </w:r>
    </w:p>
    <w:p w14:paraId="6FCEE363"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iedzīvotāju veselīga dzīvesveida veicināšanas un sporta jautājumus:</w:t>
      </w:r>
    </w:p>
    <w:p w14:paraId="6EF634AA"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sociālo pakalpojumu un sociālās palīdzības sniegšanu iedzīvotājiem;</w:t>
      </w:r>
    </w:p>
    <w:p w14:paraId="764F4694"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palīdzības sniegšanu iedzīvotājiem dzīvokļa jautājumu risināšanā;</w:t>
      </w:r>
    </w:p>
    <w:p w14:paraId="5A53A076" w14:textId="77777777" w:rsidR="006262BC" w:rsidRPr="006262BC" w:rsidRDefault="006262BC" w:rsidP="006262BC">
      <w:pPr>
        <w:numPr>
          <w:ilvl w:val="2"/>
          <w:numId w:val="11"/>
        </w:numPr>
        <w:suppressAutoHyphens/>
        <w:spacing w:after="120" w:line="293" w:lineRule="atLeast"/>
        <w:ind w:left="2268" w:hanging="992"/>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veselības aprūpes pieejamības jautājumus;</w:t>
      </w:r>
    </w:p>
    <w:p w14:paraId="553FC314" w14:textId="77777777" w:rsidR="006262BC" w:rsidRPr="006262BC" w:rsidRDefault="006262BC" w:rsidP="006262BC">
      <w:pPr>
        <w:numPr>
          <w:ilvl w:val="2"/>
          <w:numId w:val="11"/>
        </w:numPr>
        <w:suppressAutoHyphens/>
        <w:spacing w:after="120" w:line="293" w:lineRule="atLeast"/>
        <w:ind w:left="2127" w:hanging="851"/>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ar aizgādnību, aizbildnību, adopciju un bērnu personisko un mantisko tiesību un interešu aizsardzību saistītos jautājumus;</w:t>
      </w:r>
    </w:p>
    <w:p w14:paraId="0A2BCBE8" w14:textId="77777777" w:rsidR="006262BC" w:rsidRPr="006262BC" w:rsidRDefault="006262BC" w:rsidP="006262BC">
      <w:pPr>
        <w:numPr>
          <w:ilvl w:val="2"/>
          <w:numId w:val="11"/>
        </w:numPr>
        <w:suppressAutoHyphens/>
        <w:spacing w:after="120" w:line="293" w:lineRule="atLeast"/>
        <w:ind w:left="2127" w:hanging="851"/>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ar jaunatnes lietām saistītos jautājumus;</w:t>
      </w:r>
    </w:p>
    <w:p w14:paraId="4D3A3D80"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nodrošina Pašvaldības sadarbību ar ministrijām un valsts iestādēm savas kompetences jomā;</w:t>
      </w:r>
    </w:p>
    <w:p w14:paraId="4E563682"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atbilstoši kompetencei un pārraudzības jomām ierosina jautājumus izskatīšanai domē, komitejās un komisijās;</w:t>
      </w:r>
    </w:p>
    <w:p w14:paraId="5C75FF5A" w14:textId="77777777" w:rsidR="006262BC" w:rsidRPr="006262BC" w:rsidRDefault="006262BC" w:rsidP="006262BC">
      <w:pPr>
        <w:numPr>
          <w:ilvl w:val="1"/>
          <w:numId w:val="11"/>
        </w:numPr>
        <w:suppressAutoHyphens/>
        <w:spacing w:after="120" w:line="293" w:lineRule="atLeast"/>
        <w:ind w:left="1276"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veic citus uzdevumus un pilda pienākumus, kurus nosaka atsevišķi domes lēmumi un domes priekšsēdētāja rīkojumi.</w:t>
      </w:r>
    </w:p>
    <w:p w14:paraId="35D20FA4"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b/>
          <w:kern w:val="0"/>
          <w:sz w:val="24"/>
          <w:szCs w:val="24"/>
          <w:lang w:eastAsia="en-GB"/>
          <w14:ligatures w14:val="none"/>
        </w:rPr>
      </w:pPr>
      <w:bookmarkStart w:id="11" w:name="p-1017749"/>
      <w:bookmarkEnd w:id="11"/>
      <w:r w:rsidRPr="006262BC">
        <w:rPr>
          <w:rFonts w:ascii="Times New Roman" w:eastAsia="Times New Roman" w:hAnsi="Times New Roman" w:cs="Times New Roman"/>
          <w:b/>
          <w:kern w:val="0"/>
          <w:sz w:val="24"/>
          <w:szCs w:val="24"/>
          <w:lang w:eastAsia="en-GB"/>
          <w14:ligatures w14:val="none"/>
        </w:rPr>
        <w:t>Domes priekšsēdētāja vietnieks tautsaimniecības un attīstības jomā:</w:t>
      </w:r>
    </w:p>
    <w:p w14:paraId="56AEC84A" w14:textId="77777777" w:rsidR="006262BC" w:rsidRPr="006262BC" w:rsidRDefault="006262BC" w:rsidP="006262BC">
      <w:pPr>
        <w:numPr>
          <w:ilvl w:val="1"/>
          <w:numId w:val="11"/>
        </w:numPr>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saskaņā ar rīkojumu pilda domes priekšsēdētāja pienākumus un īsteno tiesības priekšsēdētāja prombūtnes laikā vai viņa uzdevumā;</w:t>
      </w:r>
    </w:p>
    <w:p w14:paraId="0A46A431" w14:textId="77777777" w:rsidR="006262BC" w:rsidRPr="006262BC" w:rsidRDefault="006262BC" w:rsidP="006262BC">
      <w:pPr>
        <w:numPr>
          <w:ilvl w:val="1"/>
          <w:numId w:val="11"/>
        </w:numPr>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bez īpaša pilnvarojuma pilda domes priekšsēdētāja vietnieka izglītības, kultūras, sporta un sociālo lietu jomā pienākumus un īsteno tiesības viņa prombūtnes laikā;</w:t>
      </w:r>
    </w:p>
    <w:p w14:paraId="53158F17" w14:textId="77777777" w:rsidR="006262BC" w:rsidRPr="006262BC" w:rsidRDefault="006262BC" w:rsidP="006262BC">
      <w:pPr>
        <w:numPr>
          <w:ilvl w:val="1"/>
          <w:numId w:val="11"/>
        </w:numPr>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koordinē un pārrauga:</w:t>
      </w:r>
    </w:p>
    <w:p w14:paraId="7D1F5465" w14:textId="77777777" w:rsidR="006262BC" w:rsidRPr="006262BC" w:rsidRDefault="006262BC" w:rsidP="006262BC">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komunālo pakalpojumu sniegšanu iedzīvotājiem, tai skaitā ūdensapgādi un kanalizāciju, siltumapgādi, notekūdeņu savākšanu, novadīšanu un attīrīšanu neatkarīgi no tā, kā īpašumā atrodas dzīvojamais fonds;</w:t>
      </w:r>
    </w:p>
    <w:p w14:paraId="35F5AE3D" w14:textId="77777777" w:rsidR="006262BC" w:rsidRPr="006262BC" w:rsidRDefault="006262BC" w:rsidP="006262BC">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pašvaldības administratīvās teritorijas labiekārtošanu un sanitāro tīrību, tai skaitā ielu, ceļu un laukumu būvniecību, rekonstruēšanu un uzturēšanu, ielu, laukumu un citu publiskai lietošanai paredzēto teritoriju apgaismošanu, parku, </w:t>
      </w:r>
      <w:r w:rsidRPr="006262BC">
        <w:rPr>
          <w:rFonts w:ascii="Times New Roman" w:eastAsia="Times New Roman" w:hAnsi="Times New Roman" w:cs="Times New Roman"/>
          <w:kern w:val="0"/>
          <w:sz w:val="24"/>
          <w:szCs w:val="24"/>
          <w:lang w:eastAsia="en-GB"/>
          <w14:ligatures w14:val="none"/>
        </w:rPr>
        <w:lastRenderedPageBreak/>
        <w:t xml:space="preserve">skvēru un zaļo zonu ierīkošanu un uzturēšanu, sadzīves atkritumu apsaimniekošanu, </w:t>
      </w:r>
      <w:proofErr w:type="spellStart"/>
      <w:r w:rsidRPr="006262BC">
        <w:rPr>
          <w:rFonts w:ascii="Times New Roman" w:eastAsia="Times New Roman" w:hAnsi="Times New Roman" w:cs="Times New Roman"/>
          <w:kern w:val="0"/>
          <w:sz w:val="24"/>
          <w:szCs w:val="24"/>
          <w:lang w:eastAsia="en-GB"/>
          <w14:ligatures w14:val="none"/>
        </w:rPr>
        <w:t>pretplūdu</w:t>
      </w:r>
      <w:proofErr w:type="spellEnd"/>
      <w:r w:rsidRPr="006262BC">
        <w:rPr>
          <w:rFonts w:ascii="Times New Roman" w:eastAsia="Times New Roman" w:hAnsi="Times New Roman" w:cs="Times New Roman"/>
          <w:kern w:val="0"/>
          <w:sz w:val="24"/>
          <w:szCs w:val="24"/>
          <w:lang w:eastAsia="en-GB"/>
          <w14:ligatures w14:val="none"/>
        </w:rPr>
        <w:t xml:space="preserve"> pasākumu organizēšanu, kapsētu un apbedīšanas vietu izveidošanu un uzturēšanu;</w:t>
      </w:r>
    </w:p>
    <w:p w14:paraId="2D2A2444" w14:textId="77777777" w:rsidR="006262BC" w:rsidRPr="006262BC" w:rsidRDefault="006262BC" w:rsidP="006262BC">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pašvaldības dzīvojamā fonda apsaimniekošanu un pārvaldīšanu;</w:t>
      </w:r>
    </w:p>
    <w:p w14:paraId="44BE10D5" w14:textId="77777777" w:rsidR="006262BC" w:rsidRPr="006262BC" w:rsidRDefault="006262BC" w:rsidP="006262BC">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sabiedriskā transporta pakalpojumu sniegšanu iedzīvotājiem;</w:t>
      </w:r>
    </w:p>
    <w:p w14:paraId="4A9883D6" w14:textId="77777777" w:rsidR="006262BC" w:rsidRPr="006262BC" w:rsidRDefault="006262BC" w:rsidP="006262BC">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nodrošina pašvaldības sadarbību ar ministrijām un citām valsts iestādēm savas kompetences jomā;</w:t>
      </w:r>
    </w:p>
    <w:p w14:paraId="58067505" w14:textId="77777777" w:rsidR="006262BC" w:rsidRPr="006262BC" w:rsidRDefault="006262BC" w:rsidP="006262BC">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atbilstoši kompetencei un pārraudzības jomām ierosina jautājumus izskatīšanai domē, komitejās un komisijās;</w:t>
      </w:r>
    </w:p>
    <w:p w14:paraId="0AC41736" w14:textId="77777777" w:rsidR="006262BC" w:rsidRPr="006262BC" w:rsidRDefault="006262BC" w:rsidP="006262BC">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pārrauga pašvaldības darba atklātības un pretkorupcijas pasākumus;</w:t>
      </w:r>
    </w:p>
    <w:p w14:paraId="1FBB36A8" w14:textId="77777777" w:rsidR="006262BC" w:rsidRPr="006262BC" w:rsidRDefault="006262BC" w:rsidP="006262BC">
      <w:pPr>
        <w:numPr>
          <w:ilvl w:val="2"/>
          <w:numId w:val="11"/>
        </w:numPr>
        <w:suppressAutoHyphens/>
        <w:spacing w:after="120" w:line="293" w:lineRule="atLeast"/>
        <w:ind w:left="1843" w:hanging="709"/>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veic citus uzdevumus un pilda pienākumus, kurus nosaka atsevišķi domes lēmumi un priekšsēdētāja rīkojumi.</w:t>
      </w:r>
    </w:p>
    <w:p w14:paraId="6C2C7BCF"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bookmarkStart w:id="12" w:name="p-1017750"/>
      <w:bookmarkEnd w:id="12"/>
      <w:r w:rsidRPr="006262BC">
        <w:rPr>
          <w:rFonts w:ascii="Times New Roman" w:eastAsia="Times New Roman" w:hAnsi="Times New Roman" w:cs="Times New Roman"/>
          <w:kern w:val="0"/>
          <w:sz w:val="24"/>
          <w:szCs w:val="24"/>
          <w:lang w:eastAsia="en-GB"/>
          <w14:ligatures w14:val="none"/>
        </w:rPr>
        <w:t>Rīkojumus attiecībā uz domes priekšsēdētāja vietniekiem, tostarp par atvaļinājuma piešķiršanu, izdod domes priekšsēdētājs, bet rīkojumus attiecībā uz domes priekšsēdētāju izdod viens no priekšsēdētāja vietniekiem.</w:t>
      </w:r>
    </w:p>
    <w:p w14:paraId="0196978F"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Rīkojumus attiecībā uz izpilddirektoru un izpilddirektora vietnieku, tostarp par atvaļinājuma piešķiršanu, izdod domes priekšsēdētājs.</w:t>
      </w:r>
    </w:p>
    <w:p w14:paraId="0940F709"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Rīkojumu attiecībā uz deputāta nosūtīšanu komandējumā izdod domes priekšsēdētājs.</w:t>
      </w:r>
    </w:p>
    <w:p w14:paraId="1C51BC96" w14:textId="77777777" w:rsidR="006262BC" w:rsidRPr="006262BC" w:rsidRDefault="006262BC" w:rsidP="006262BC">
      <w:pPr>
        <w:widowControl w:val="0"/>
        <w:numPr>
          <w:ilvl w:val="0"/>
          <w:numId w:val="11"/>
        </w:numPr>
        <w:tabs>
          <w:tab w:val="left" w:pos="426"/>
        </w:tabs>
        <w:suppressAutoHyphens/>
        <w:autoSpaceDE w:val="0"/>
        <w:autoSpaceDN w:val="0"/>
        <w:spacing w:after="120" w:line="240" w:lineRule="auto"/>
        <w:rPr>
          <w:rFonts w:ascii="Times New Roman" w:eastAsia="Times New Roman" w:hAnsi="Times New Roman" w:cs="Times New Roman"/>
          <w:b/>
          <w:kern w:val="0"/>
          <w:sz w:val="24"/>
          <w:lang w:eastAsia="zh-CN"/>
          <w14:ligatures w14:val="none"/>
        </w:rPr>
      </w:pPr>
      <w:r w:rsidRPr="006262BC">
        <w:rPr>
          <w:rFonts w:ascii="Times New Roman" w:eastAsia="Times New Roman" w:hAnsi="Times New Roman" w:cs="Times New Roman"/>
          <w:b/>
          <w:kern w:val="0"/>
          <w:sz w:val="24"/>
          <w:lang w:eastAsia="zh-CN"/>
          <w14:ligatures w14:val="none"/>
        </w:rPr>
        <w:t>Pašvaldības</w:t>
      </w:r>
      <w:r w:rsidRPr="006262BC">
        <w:rPr>
          <w:rFonts w:ascii="Times New Roman" w:eastAsia="Times New Roman" w:hAnsi="Times New Roman" w:cs="Times New Roman"/>
          <w:b/>
          <w:spacing w:val="-4"/>
          <w:kern w:val="0"/>
          <w:sz w:val="24"/>
          <w:lang w:eastAsia="zh-CN"/>
          <w14:ligatures w14:val="none"/>
        </w:rPr>
        <w:t xml:space="preserve"> </w:t>
      </w:r>
      <w:r w:rsidRPr="006262BC">
        <w:rPr>
          <w:rFonts w:ascii="Times New Roman" w:eastAsia="Times New Roman" w:hAnsi="Times New Roman" w:cs="Times New Roman"/>
          <w:b/>
          <w:kern w:val="0"/>
          <w:sz w:val="24"/>
          <w:lang w:eastAsia="zh-CN"/>
          <w14:ligatures w14:val="none"/>
        </w:rPr>
        <w:t>izpilddirektors:</w:t>
      </w:r>
    </w:p>
    <w:p w14:paraId="06BC7AD5"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6"/>
          <w:lang w:eastAsia="zh-CN"/>
          <w14:ligatures w14:val="none"/>
        </w:rPr>
      </w:pPr>
      <w:r w:rsidRPr="006262BC">
        <w:rPr>
          <w:rFonts w:ascii="Times New Roman" w:eastAsia="Times New Roman" w:hAnsi="Times New Roman" w:cs="Times New Roman"/>
          <w:kern w:val="0"/>
          <w:sz w:val="24"/>
          <w:lang w:eastAsia="en-GB"/>
          <w14:ligatures w14:val="none"/>
        </w:rPr>
        <w:t>ir atbildīgs par pašvaldības iestāžu un pašvaldības kapitālsabiedrību darbu, nodrošina to darba nepārtrauktību domes nomaiņas gadījumā;</w:t>
      </w:r>
    </w:p>
    <w:p w14:paraId="07C0FF48"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nodrošina normatīvo aktu ievērošanu pašvaldības iestādēs un domes lēmumu izpildi, dod rīkojumus pašvaldības iestāžu vadītājiem;</w:t>
      </w:r>
    </w:p>
    <w:p w14:paraId="120E2A57"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 xml:space="preserve"> vada Centrālo pārvaldi;</w:t>
      </w:r>
    </w:p>
    <w:p w14:paraId="447AF7C7"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6"/>
          <w:szCs w:val="24"/>
          <w:lang w:eastAsia="zh-CN"/>
          <w14:ligatures w14:val="none"/>
        </w:rPr>
      </w:pPr>
      <w:r w:rsidRPr="006262BC">
        <w:rPr>
          <w:rFonts w:ascii="Times New Roman" w:eastAsia="Times New Roman" w:hAnsi="Times New Roman" w:cs="Times New Roman"/>
          <w:kern w:val="0"/>
          <w:sz w:val="24"/>
          <w:lang w:eastAsia="en-GB"/>
          <w14:ligatures w14:val="none"/>
        </w:rPr>
        <w:t>nodibina un izbeidz darba tiesiskās attiecības ar Centrālās pārvaldes darbiniekiem;</w:t>
      </w:r>
    </w:p>
    <w:p w14:paraId="3C8056E9"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6"/>
          <w:szCs w:val="24"/>
          <w:lang w:eastAsia="zh-CN"/>
          <w14:ligatures w14:val="none"/>
        </w:rPr>
      </w:pPr>
      <w:r w:rsidRPr="006262BC">
        <w:rPr>
          <w:rFonts w:ascii="Times New Roman" w:eastAsia="Times New Roman" w:hAnsi="Times New Roman" w:cs="Times New Roman"/>
          <w:kern w:val="0"/>
          <w:sz w:val="24"/>
          <w:lang w:eastAsia="en-GB"/>
          <w14:ligatures w14:val="none"/>
        </w:rPr>
        <w:t>paraksta koplīgumu ar Centrālās pārvaldes darbiniekiem;</w:t>
      </w:r>
    </w:p>
    <w:p w14:paraId="22930110"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apstiprina Centrālās pārvaldes struktūrvienību  nolikumus vai reglamentus (</w:t>
      </w:r>
      <w:r w:rsidRPr="006262BC">
        <w:rPr>
          <w:rFonts w:ascii="Times New Roman" w:eastAsia="Times New Roman" w:hAnsi="Times New Roman" w:cs="Times New Roman"/>
          <w:kern w:val="0"/>
          <w:sz w:val="24"/>
          <w:lang w:eastAsia="en-GB"/>
          <w14:ligatures w14:val="none"/>
        </w:rPr>
        <w:t>izņemot pilsētas un pagastu pārvaldes),</w:t>
      </w:r>
      <w:r w:rsidRPr="006262BC">
        <w:rPr>
          <w:rFonts w:ascii="Times New Roman" w:eastAsia="Times New Roman" w:hAnsi="Times New Roman" w:cs="Times New Roman"/>
          <w:kern w:val="0"/>
          <w:sz w:val="24"/>
          <w:szCs w:val="24"/>
          <w:lang w:eastAsia="en-GB"/>
          <w14:ligatures w14:val="none"/>
        </w:rPr>
        <w:t xml:space="preserve"> citus iekšējos normatīvos aktus un darbinieku amatu aprakstus;</w:t>
      </w:r>
    </w:p>
    <w:p w14:paraId="7C9C832C"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ir tiesīgs apturēt un atcelt pašvaldības iestāžu nelikumīgus un nelietderīgus lēmumus, ja likumā nav noteikts citādi;</w:t>
      </w:r>
    </w:p>
    <w:p w14:paraId="1B613050"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ierosina domei iecelt amatā vai atbrīvot no amata pašvaldības iestāžu vadītājus un slēdz darba līgumus ar iestāžu vadītājiem;</w:t>
      </w:r>
    </w:p>
    <w:p w14:paraId="7A873451"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iesniedz domei priekšlikumus par pašvaldības iestāžu un citu institūciju, kā arī kapitālsabiedrību izveidošanu, reorganizāciju vai likvidēšanu;</w:t>
      </w:r>
    </w:p>
    <w:p w14:paraId="2FEEFDAA"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izsniedz atļaujas un saskaņo publisku pasākumu rīkošanu (tai skaitā sapulces, piketus un gājienus);</w:t>
      </w:r>
    </w:p>
    <w:p w14:paraId="7E862E82"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organizē teritorijas attīstības programmas, teritorijas plānojuma, publiskā pārskata un budžeta projektu izstrādi un iesniedz tos apstiprināšanai domei;</w:t>
      </w:r>
    </w:p>
    <w:p w14:paraId="7CB32390"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pēc kārtējām pašvaldības domes vēlēšanām, domes priekšsēdētāja amata zaudēšanas gadījumā, organizē dokumentācijas un materiālo vērtību nodošanu jaunajam domes priekšsēdētājam;</w:t>
      </w:r>
    </w:p>
    <w:p w14:paraId="7F6852B4"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lastRenderedPageBreak/>
        <w:t>domes noteiktajā kārtībā rīkojas ar finanšu līdzekļiem un mantu, slēdz līgumus;</w:t>
      </w:r>
    </w:p>
    <w:p w14:paraId="6039CC48"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apstiprinātā budžeta ietvaros saskaņo Pašvaldības iestāžu tāmju grozījumus, izņemot darbinieku atlīdzību un kapitālieguldījumus un izdevumus investīcijām;</w:t>
      </w:r>
    </w:p>
    <w:p w14:paraId="245EE0F7"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ir tiesīgs izdot rīkojumus par pašvaldības kustamās mantas norakstīšanu, ja mantas atlikusī vērtība nepārsniedz 1500 </w:t>
      </w:r>
      <w:proofErr w:type="spellStart"/>
      <w:r w:rsidRPr="006262BC">
        <w:rPr>
          <w:rFonts w:ascii="Times New Roman" w:eastAsia="Times New Roman" w:hAnsi="Times New Roman" w:cs="Times New Roman"/>
          <w:i/>
          <w:iCs/>
          <w:kern w:val="0"/>
          <w:sz w:val="24"/>
          <w:szCs w:val="24"/>
          <w:lang w:eastAsia="en-GB"/>
          <w14:ligatures w14:val="none"/>
        </w:rPr>
        <w:t>euro</w:t>
      </w:r>
      <w:proofErr w:type="spellEnd"/>
      <w:r w:rsidRPr="006262BC">
        <w:rPr>
          <w:rFonts w:ascii="Times New Roman" w:eastAsia="Times New Roman" w:hAnsi="Times New Roman" w:cs="Times New Roman"/>
          <w:kern w:val="0"/>
          <w:sz w:val="24"/>
          <w:szCs w:val="24"/>
          <w:lang w:eastAsia="en-GB"/>
          <w14:ligatures w14:val="none"/>
        </w:rPr>
        <w:t>;</w:t>
      </w:r>
    </w:p>
    <w:p w14:paraId="66E93267"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 xml:space="preserve"> atver un slēdz kontus kredītiestādēs;</w:t>
      </w:r>
    </w:p>
    <w:p w14:paraId="1B3F8EFC"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 xml:space="preserve"> atbilstoši kompetencei pieņem pārvaldes lēmumus un īsteno Centrālās pārvaldes pieņemto pārvaldes lēmumu tiesiskuma kontroli;</w:t>
      </w:r>
    </w:p>
    <w:p w14:paraId="705D0CCC"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organizē pašvaldības iekšējās kontroles sistēmas izveidi, kā arī uzrauga un pilnveido to;</w:t>
      </w:r>
    </w:p>
    <w:p w14:paraId="3CC0D13D"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lang w:eastAsia="zh-CN"/>
          <w14:ligatures w14:val="none"/>
        </w:rPr>
        <w:t>pēc</w:t>
      </w:r>
      <w:r w:rsidRPr="006262BC">
        <w:rPr>
          <w:rFonts w:ascii="Times New Roman" w:eastAsia="Times New Roman" w:hAnsi="Times New Roman" w:cs="Times New Roman"/>
          <w:spacing w:val="-1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9"/>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vai</w:t>
      </w:r>
      <w:r w:rsidRPr="006262BC">
        <w:rPr>
          <w:rFonts w:ascii="Times New Roman" w:eastAsia="Times New Roman" w:hAnsi="Times New Roman" w:cs="Times New Roman"/>
          <w:spacing w:val="-9"/>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9"/>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priekšsēdētāja</w:t>
      </w:r>
      <w:r w:rsidRPr="006262BC">
        <w:rPr>
          <w:rFonts w:ascii="Times New Roman" w:eastAsia="Times New Roman" w:hAnsi="Times New Roman" w:cs="Times New Roman"/>
          <w:spacing w:val="-8"/>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pieprasījuma</w:t>
      </w:r>
      <w:r w:rsidRPr="006262BC">
        <w:rPr>
          <w:rFonts w:ascii="Times New Roman" w:eastAsia="Times New Roman" w:hAnsi="Times New Roman" w:cs="Times New Roman"/>
          <w:spacing w:val="-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sniedz</w:t>
      </w:r>
      <w:r w:rsidRPr="006262BC">
        <w:rPr>
          <w:rFonts w:ascii="Times New Roman" w:eastAsia="Times New Roman" w:hAnsi="Times New Roman" w:cs="Times New Roman"/>
          <w:spacing w:val="-10"/>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ziņojumus</w:t>
      </w:r>
      <w:r w:rsidRPr="006262BC">
        <w:rPr>
          <w:rFonts w:ascii="Times New Roman" w:eastAsia="Times New Roman" w:hAnsi="Times New Roman" w:cs="Times New Roman"/>
          <w:spacing w:val="-9"/>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un</w:t>
      </w:r>
      <w:r w:rsidRPr="006262BC">
        <w:rPr>
          <w:rFonts w:ascii="Times New Roman" w:eastAsia="Times New Roman" w:hAnsi="Times New Roman" w:cs="Times New Roman"/>
          <w:spacing w:val="-9"/>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pārskatus</w:t>
      </w:r>
      <w:r w:rsidRPr="006262BC">
        <w:rPr>
          <w:rFonts w:ascii="Times New Roman" w:eastAsia="Times New Roman" w:hAnsi="Times New Roman" w:cs="Times New Roman"/>
          <w:spacing w:val="-9"/>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 xml:space="preserve"> par savu</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darbību un pieprasītajiem jautājumiem</w:t>
      </w:r>
      <w:r w:rsidRPr="006262BC">
        <w:rPr>
          <w:rFonts w:ascii="Times New Roman" w:eastAsia="Times New Roman" w:hAnsi="Times New Roman" w:cs="Times New Roman"/>
          <w:kern w:val="0"/>
          <w:sz w:val="24"/>
          <w:szCs w:val="24"/>
          <w:lang w:eastAsia="en-GB"/>
          <w14:ligatures w14:val="none"/>
        </w:rPr>
        <w:t>;</w:t>
      </w:r>
    </w:p>
    <w:p w14:paraId="4C27F6FD" w14:textId="77777777" w:rsidR="006262BC" w:rsidRPr="006262BC" w:rsidRDefault="006262BC" w:rsidP="006262BC">
      <w:pPr>
        <w:widowControl w:val="0"/>
        <w:numPr>
          <w:ilvl w:val="1"/>
          <w:numId w:val="11"/>
        </w:numPr>
        <w:tabs>
          <w:tab w:val="left" w:pos="1276"/>
        </w:tabs>
        <w:suppressAutoHyphens/>
        <w:autoSpaceDE w:val="0"/>
        <w:autoSpaceDN w:val="0"/>
        <w:spacing w:after="120" w:line="240" w:lineRule="auto"/>
        <w:ind w:left="1276" w:hanging="709"/>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veic citus pienākumus, kas paredzēti normatīvajos aktos, šajā nolikumā un domes lēmumos.</w:t>
      </w:r>
    </w:p>
    <w:p w14:paraId="343B1BFB" w14:textId="77777777" w:rsidR="006262BC" w:rsidRPr="006262BC" w:rsidRDefault="006262BC" w:rsidP="006262BC">
      <w:pPr>
        <w:widowControl w:val="0"/>
        <w:numPr>
          <w:ilvl w:val="0"/>
          <w:numId w:val="11"/>
        </w:numPr>
        <w:tabs>
          <w:tab w:val="left" w:pos="426"/>
        </w:tabs>
        <w:suppressAutoHyphens/>
        <w:autoSpaceDE w:val="0"/>
        <w:autoSpaceDN w:val="0"/>
        <w:spacing w:after="120" w:line="240" w:lineRule="auto"/>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kern w:val="0"/>
          <w:sz w:val="24"/>
          <w:lang w:eastAsia="en-GB"/>
          <w14:ligatures w14:val="none"/>
        </w:rPr>
        <w:t>Pašvaldības izpilddirektoram ir viens vietnieks.</w:t>
      </w:r>
    </w:p>
    <w:p w14:paraId="5AAD3E61" w14:textId="77777777" w:rsidR="006262BC" w:rsidRPr="006262BC" w:rsidRDefault="006262BC" w:rsidP="006262BC">
      <w:pPr>
        <w:widowControl w:val="0"/>
        <w:numPr>
          <w:ilvl w:val="0"/>
          <w:numId w:val="11"/>
        </w:numPr>
        <w:tabs>
          <w:tab w:val="left" w:pos="426"/>
        </w:tabs>
        <w:suppressAutoHyphens/>
        <w:autoSpaceDE w:val="0"/>
        <w:autoSpaceDN w:val="0"/>
        <w:spacing w:after="120" w:line="240" w:lineRule="auto"/>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en-GB"/>
          <w14:ligatures w14:val="none"/>
        </w:rPr>
        <w:t>Pašvaldības izpilddirektora vietnieks teritoriālās pārvaldības jautājumos:</w:t>
      </w:r>
    </w:p>
    <w:p w14:paraId="433EF30B" w14:textId="77777777" w:rsidR="006262BC" w:rsidRPr="006262BC" w:rsidRDefault="006262BC" w:rsidP="006262BC">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bookmarkStart w:id="13" w:name="p24"/>
      <w:bookmarkStart w:id="14" w:name="p-1017987"/>
      <w:bookmarkStart w:id="15" w:name="p25"/>
      <w:bookmarkEnd w:id="13"/>
      <w:bookmarkEnd w:id="14"/>
      <w:r w:rsidRPr="006262BC">
        <w:rPr>
          <w:rFonts w:ascii="Times New Roman" w:eastAsia="Times New Roman" w:hAnsi="Times New Roman" w:cs="Times New Roman"/>
          <w:kern w:val="0"/>
          <w:sz w:val="24"/>
          <w:szCs w:val="24"/>
          <w:lang w:eastAsia="en-GB"/>
          <w14:ligatures w14:val="none"/>
        </w:rPr>
        <w:t xml:space="preserve">pārrauga Centrālās pārvaldes struktūrvienību – pilsētu un pagastu pārvalžu, Infrastruktūras apsaimniekošanas nodaļas, Saimnieciskās nodaļas  darbību atbilstoši </w:t>
      </w:r>
      <w:r w:rsidRPr="006262BC">
        <w:rPr>
          <w:rFonts w:ascii="Times New Roman" w:eastAsia="Times New Roman" w:hAnsi="Times New Roman" w:cs="Times New Roman"/>
          <w:kern w:val="0"/>
          <w:sz w:val="24"/>
          <w:lang w:eastAsia="en-GB"/>
          <w14:ligatures w14:val="none"/>
        </w:rPr>
        <w:t>šo struktūrvienību nolikumiem/reglamentiem</w:t>
      </w:r>
      <w:r w:rsidRPr="006262BC">
        <w:rPr>
          <w:rFonts w:ascii="Times New Roman" w:eastAsia="Times New Roman" w:hAnsi="Times New Roman" w:cs="Times New Roman"/>
          <w:kern w:val="0"/>
          <w:sz w:val="24"/>
          <w:szCs w:val="24"/>
          <w:lang w:eastAsia="en-GB"/>
          <w14:ligatures w14:val="none"/>
        </w:rPr>
        <w:t>;</w:t>
      </w:r>
    </w:p>
    <w:p w14:paraId="60FEC4BC" w14:textId="77777777" w:rsidR="006262BC" w:rsidRPr="006262BC" w:rsidRDefault="006262BC" w:rsidP="006262BC">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atbilstoši amata kompetencei sagatavo ieteikumu, saistošo noteikumu un domes lēmumu projektus un nodrošina to ieviešanas un izpildes kontroli, piedalās domes un tās komiteju sēdēs, kad tiek izskatīti amata kompetencē esoši jautājumi;</w:t>
      </w:r>
    </w:p>
    <w:p w14:paraId="28CE5509" w14:textId="77777777" w:rsidR="006262BC" w:rsidRPr="006262BC" w:rsidRDefault="006262BC" w:rsidP="006262BC">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izstrādā priekšlikumus par komunālās saimniecības attīstības ilgtermiņa prioritātēm un attīstības virzieniem, plāno, organizē, vada un kontrolē to ieviešanu;</w:t>
      </w:r>
    </w:p>
    <w:p w14:paraId="0EA113F6" w14:textId="77777777" w:rsidR="006262BC" w:rsidRPr="006262BC" w:rsidRDefault="006262BC" w:rsidP="006262BC">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bez īpaša pilnvarojuma aizvieto pašvaldības izpilddirektoru viņa prombūtnes laikā;</w:t>
      </w:r>
    </w:p>
    <w:p w14:paraId="5487881A" w14:textId="77777777" w:rsidR="006262BC" w:rsidRPr="006262BC" w:rsidRDefault="006262BC" w:rsidP="006262BC">
      <w:pPr>
        <w:widowControl w:val="0"/>
        <w:numPr>
          <w:ilvl w:val="1"/>
          <w:numId w:val="11"/>
        </w:numPr>
        <w:tabs>
          <w:tab w:val="left" w:pos="1134"/>
        </w:tabs>
        <w:suppressAutoHyphens/>
        <w:autoSpaceDE w:val="0"/>
        <w:autoSpaceDN w:val="0"/>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pilda citus ar domes lēmumu, domes priekšsēdētāja, domes priekšsēdētāja vietnieku vai pašvaldības izpilddirektora rīkojumu uzliktos vai Centrālās pārvaldes nolikumā noteiktos pienākumus.</w:t>
      </w:r>
    </w:p>
    <w:p w14:paraId="6E7D2F13" w14:textId="77777777" w:rsidR="006262BC" w:rsidRPr="006262BC" w:rsidRDefault="006262BC" w:rsidP="006262BC">
      <w:pPr>
        <w:widowControl w:val="0"/>
        <w:tabs>
          <w:tab w:val="left" w:pos="1134"/>
        </w:tabs>
        <w:autoSpaceDE w:val="0"/>
        <w:autoSpaceDN w:val="0"/>
        <w:spacing w:after="120" w:line="293" w:lineRule="atLeast"/>
        <w:ind w:left="1134"/>
        <w:jc w:val="both"/>
        <w:rPr>
          <w:rFonts w:ascii="Times New Roman" w:eastAsia="Times New Roman" w:hAnsi="Times New Roman" w:cs="Times New Roman"/>
          <w:kern w:val="0"/>
          <w:sz w:val="24"/>
          <w:szCs w:val="24"/>
          <w:lang w:eastAsia="en-GB"/>
          <w14:ligatures w14:val="none"/>
        </w:rPr>
      </w:pPr>
    </w:p>
    <w:p w14:paraId="5383DFBE" w14:textId="77777777" w:rsidR="006262BC" w:rsidRPr="006262BC" w:rsidRDefault="006262BC" w:rsidP="008628D2">
      <w:pPr>
        <w:widowControl w:val="0"/>
        <w:numPr>
          <w:ilvl w:val="1"/>
          <w:numId w:val="9"/>
        </w:numPr>
        <w:tabs>
          <w:tab w:val="left" w:pos="142"/>
        </w:tabs>
        <w:suppressAutoHyphens/>
        <w:autoSpaceDE w:val="0"/>
        <w:autoSpaceDN w:val="0"/>
        <w:spacing w:after="120" w:line="240" w:lineRule="auto"/>
        <w:ind w:left="1985" w:hanging="284"/>
        <w:jc w:val="center"/>
        <w:outlineLvl w:val="0"/>
        <w:rPr>
          <w:rFonts w:ascii="Times New Roman" w:eastAsia="Times New Roman" w:hAnsi="Times New Roman" w:cs="Times New Roman"/>
          <w:b/>
          <w:kern w:val="0"/>
          <w:sz w:val="24"/>
          <w:szCs w:val="24"/>
          <w:lang w:eastAsia="zh-CN"/>
          <w14:ligatures w14:val="none"/>
        </w:rPr>
      </w:pPr>
      <w:bookmarkStart w:id="16" w:name="p-1017995"/>
      <w:bookmarkEnd w:id="15"/>
      <w:bookmarkEnd w:id="16"/>
      <w:r w:rsidRPr="006262BC">
        <w:rPr>
          <w:rFonts w:ascii="Times New Roman" w:eastAsia="Times New Roman" w:hAnsi="Times New Roman" w:cs="Times New Roman"/>
          <w:b/>
          <w:kern w:val="0"/>
          <w:sz w:val="24"/>
          <w:szCs w:val="24"/>
          <w:lang w:eastAsia="zh-CN"/>
          <w14:ligatures w14:val="none"/>
        </w:rPr>
        <w:t>KOMITEJU</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KOMPETENCE</w:t>
      </w:r>
    </w:p>
    <w:p w14:paraId="052B4EF9" w14:textId="77777777" w:rsidR="006262BC" w:rsidRPr="006262BC" w:rsidRDefault="006262BC" w:rsidP="006262BC">
      <w:pPr>
        <w:widowControl w:val="0"/>
        <w:numPr>
          <w:ilvl w:val="0"/>
          <w:numId w:val="11"/>
        </w:numPr>
        <w:suppressAutoHyphens/>
        <w:autoSpaceDE w:val="0"/>
        <w:autoSpaceDN w:val="0"/>
        <w:spacing w:after="120" w:line="240" w:lineRule="auto"/>
        <w:ind w:right="3"/>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lang w:eastAsia="zh-CN"/>
          <w14:ligatures w14:val="none"/>
        </w:rPr>
        <w:t>Lai</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nodrošinātu</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(turpmāk</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darbību</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un</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izstrādātu</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lēmumprojektus,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 no pašvaldības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deputātiem</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 xml:space="preserve">ievēlē: </w:t>
      </w:r>
    </w:p>
    <w:p w14:paraId="69815CDA" w14:textId="77777777" w:rsidR="006262BC" w:rsidRPr="006262BC" w:rsidRDefault="006262BC" w:rsidP="006262BC">
      <w:pPr>
        <w:widowControl w:val="0"/>
        <w:numPr>
          <w:ilvl w:val="1"/>
          <w:numId w:val="11"/>
        </w:numPr>
        <w:suppressAutoHyphens/>
        <w:autoSpaceDE w:val="0"/>
        <w:autoSpaceDN w:val="0"/>
        <w:spacing w:after="120" w:line="240" w:lineRule="auto"/>
        <w:ind w:left="1134" w:right="3" w:hanging="567"/>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lang w:eastAsia="zh-CN"/>
          <w14:ligatures w14:val="none"/>
        </w:rPr>
        <w:t>Finanšu</w:t>
      </w:r>
      <w:r w:rsidRPr="006262BC">
        <w:rPr>
          <w:rFonts w:ascii="Times New Roman" w:eastAsia="Times New Roman" w:hAnsi="Times New Roman" w:cs="Times New Roman"/>
          <w:spacing w:val="-3"/>
          <w:kern w:val="0"/>
          <w:sz w:val="24"/>
          <w:lang w:eastAsia="zh-CN"/>
          <w14:ligatures w14:val="none"/>
        </w:rPr>
        <w:t xml:space="preserve"> un budžeta </w:t>
      </w:r>
      <w:r w:rsidRPr="006262BC">
        <w:rPr>
          <w:rFonts w:ascii="Times New Roman" w:eastAsia="Times New Roman" w:hAnsi="Times New Roman" w:cs="Times New Roman"/>
          <w:kern w:val="0"/>
          <w:sz w:val="24"/>
          <w:lang w:eastAsia="zh-CN"/>
          <w14:ligatures w14:val="none"/>
        </w:rPr>
        <w:t>komiteju</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11</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locekļu</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sastāvā;</w:t>
      </w:r>
    </w:p>
    <w:p w14:paraId="22D41274" w14:textId="77777777" w:rsidR="006262BC" w:rsidRPr="006262BC" w:rsidRDefault="006262BC" w:rsidP="006262BC">
      <w:pPr>
        <w:widowControl w:val="0"/>
        <w:numPr>
          <w:ilvl w:val="1"/>
          <w:numId w:val="11"/>
        </w:numPr>
        <w:suppressAutoHyphens/>
        <w:autoSpaceDE w:val="0"/>
        <w:autoSpaceDN w:val="0"/>
        <w:spacing w:after="120" w:line="240" w:lineRule="auto"/>
        <w:ind w:left="1134" w:right="3" w:hanging="567"/>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lang w:eastAsia="zh-CN"/>
          <w14:ligatures w14:val="none"/>
        </w:rPr>
        <w:t>Sociālo un veselības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jautājumu</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komiteju</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9</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locekļu</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sastāvā;</w:t>
      </w:r>
    </w:p>
    <w:p w14:paraId="3CD4BE43" w14:textId="77777777" w:rsidR="006262BC" w:rsidRPr="006262BC" w:rsidRDefault="006262BC" w:rsidP="006262BC">
      <w:pPr>
        <w:widowControl w:val="0"/>
        <w:numPr>
          <w:ilvl w:val="1"/>
          <w:numId w:val="11"/>
        </w:numPr>
        <w:suppressAutoHyphens/>
        <w:autoSpaceDE w:val="0"/>
        <w:autoSpaceDN w:val="0"/>
        <w:spacing w:after="120" w:line="240" w:lineRule="auto"/>
        <w:ind w:left="1134" w:right="3" w:hanging="567"/>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lang w:eastAsia="zh-CN"/>
          <w14:ligatures w14:val="none"/>
        </w:rPr>
        <w:t>Izglītības,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kultūras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un</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sporta</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jautājumu</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komiteju</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9</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locekļu</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sastāvā;</w:t>
      </w:r>
    </w:p>
    <w:p w14:paraId="4893ED2D" w14:textId="77777777" w:rsidR="006262BC" w:rsidRPr="006262BC" w:rsidRDefault="006262BC" w:rsidP="006262BC">
      <w:pPr>
        <w:widowControl w:val="0"/>
        <w:numPr>
          <w:ilvl w:val="1"/>
          <w:numId w:val="11"/>
        </w:numPr>
        <w:suppressAutoHyphens/>
        <w:autoSpaceDE w:val="0"/>
        <w:autoSpaceDN w:val="0"/>
        <w:spacing w:after="120" w:line="240" w:lineRule="auto"/>
        <w:ind w:left="1134" w:right="3" w:hanging="567"/>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lang w:eastAsia="zh-CN"/>
          <w14:ligatures w14:val="none"/>
        </w:rPr>
        <w:t xml:space="preserve"> Tautsaimniecības un attīstības komiteju</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9</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locekļu</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sastāvā.</w:t>
      </w:r>
    </w:p>
    <w:p w14:paraId="6DFEB335" w14:textId="77777777" w:rsidR="006262BC" w:rsidRPr="006262BC" w:rsidRDefault="006262BC" w:rsidP="006262BC">
      <w:pPr>
        <w:widowControl w:val="0"/>
        <w:numPr>
          <w:ilvl w:val="0"/>
          <w:numId w:val="11"/>
        </w:numPr>
        <w:suppressAutoHyphens/>
        <w:autoSpaceDE w:val="0"/>
        <w:autoSpaceDN w:val="0"/>
        <w:spacing w:after="120" w:line="240" w:lineRule="auto"/>
        <w:ind w:right="3"/>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Katras politiskās organizācijas pārstāvju (deputātu) skaitu komitejās nosaka iespēju robežās proporcionāli domē ievēlēto politisko organizāciju deputātu skaitam. Vēlot komiteju locekļus, priekšroka tiek dota principam, ka deputāts izvēlas komiteju atbilstoši interesēm un vēlmēm.</w:t>
      </w:r>
      <w:bookmarkStart w:id="17" w:name="p27"/>
      <w:bookmarkStart w:id="18" w:name="p-1017757"/>
      <w:bookmarkEnd w:id="17"/>
      <w:bookmarkEnd w:id="18"/>
    </w:p>
    <w:p w14:paraId="5F2DEC9E" w14:textId="77777777" w:rsidR="006262BC" w:rsidRPr="006262BC" w:rsidRDefault="006262BC" w:rsidP="006262BC">
      <w:pPr>
        <w:widowControl w:val="0"/>
        <w:numPr>
          <w:ilvl w:val="0"/>
          <w:numId w:val="11"/>
        </w:numPr>
        <w:suppressAutoHyphens/>
        <w:autoSpaceDE w:val="0"/>
        <w:autoSpaceDN w:val="0"/>
        <w:spacing w:after="120" w:line="240" w:lineRule="auto"/>
        <w:ind w:right="3"/>
        <w:jc w:val="both"/>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en-GB"/>
          <w14:ligatures w14:val="none"/>
        </w:rPr>
        <w:t>Finanšu un budžeta komiteja :</w:t>
      </w:r>
    </w:p>
    <w:p w14:paraId="7FDB46AE" w14:textId="77777777" w:rsidR="006262BC" w:rsidRPr="006262BC" w:rsidRDefault="006262BC" w:rsidP="006262BC">
      <w:pPr>
        <w:widowControl w:val="0"/>
        <w:numPr>
          <w:ilvl w:val="1"/>
          <w:numId w:val="11"/>
        </w:numPr>
        <w:tabs>
          <w:tab w:val="left" w:pos="1248"/>
          <w:tab w:val="left" w:pos="1249"/>
        </w:tabs>
        <w:suppressAutoHyphens/>
        <w:autoSpaceDE w:val="0"/>
        <w:autoSpaceDN w:val="0"/>
        <w:spacing w:after="120" w:line="240" w:lineRule="auto"/>
        <w:ind w:right="432" w:firstLine="87"/>
        <w:rPr>
          <w:rFonts w:ascii="Times New Roman" w:eastAsia="Times New Roman" w:hAnsi="Times New Roman" w:cs="Times New Roman"/>
          <w:kern w:val="0"/>
          <w:sz w:val="26"/>
          <w:lang w:eastAsia="zh-CN"/>
          <w14:ligatures w14:val="none"/>
        </w:rPr>
      </w:pPr>
      <w:r w:rsidRPr="006262BC">
        <w:rPr>
          <w:rFonts w:ascii="Times New Roman" w:eastAsia="Times New Roman" w:hAnsi="Times New Roman" w:cs="Times New Roman"/>
          <w:kern w:val="0"/>
          <w:sz w:val="24"/>
          <w:lang w:eastAsia="en-GB"/>
          <w14:ligatures w14:val="none"/>
        </w:rPr>
        <w:lastRenderedPageBreak/>
        <w:t>sniedz atzinumus:</w:t>
      </w:r>
    </w:p>
    <w:p w14:paraId="1A3386E3" w14:textId="77777777" w:rsidR="006262BC" w:rsidRPr="006262BC" w:rsidRDefault="006262BC" w:rsidP="006262BC">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pašvaldības budžeta projektu un izdarāmajiem grozījumiem budžetā;</w:t>
      </w:r>
    </w:p>
    <w:p w14:paraId="45CA67BD" w14:textId="77777777" w:rsidR="006262BC" w:rsidRPr="006262BC" w:rsidRDefault="006262BC" w:rsidP="006262BC">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pašvaldības budžeta izpildi, par prioritātēm līdzekļu sadalījumā, ja netiek izpildīta budžeta ieņēmumu daļa;</w:t>
      </w:r>
    </w:p>
    <w:p w14:paraId="00FA9D1F" w14:textId="77777777" w:rsidR="006262BC" w:rsidRPr="006262BC" w:rsidRDefault="006262BC" w:rsidP="006262BC">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projektiem, kas saistīti ar finanšu resursu izlietošanu, kā arī par domes lēmumu projektiem, ja šo lēmumu realizācija saistīta ar budžetā neparedzētiem izdevumiem vai grozījumiem budžeta ieņēmumu daļā;</w:t>
      </w:r>
    </w:p>
    <w:p w14:paraId="296A7179" w14:textId="77777777" w:rsidR="006262BC" w:rsidRPr="006262BC" w:rsidRDefault="006262BC" w:rsidP="006262BC">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prioritātēm līdzekļu sadalījumā no pašvaldības līdzekļiem neparedzētiem gadījumiem un gadījumos, kad netiek izpildīta budžeta ieņēmumu daļa;</w:t>
      </w:r>
    </w:p>
    <w:p w14:paraId="7390062C" w14:textId="77777777" w:rsidR="006262BC" w:rsidRPr="006262BC" w:rsidRDefault="006262BC" w:rsidP="006262BC">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par investīciju programmu sagatavošanu un īstenošanu, finanšu līdzekļu piesaistīšanu Pašvaldības attīstības mērķu īstenošanai;</w:t>
      </w:r>
    </w:p>
    <w:p w14:paraId="7749BBCE" w14:textId="77777777" w:rsidR="006262BC" w:rsidRPr="006262BC" w:rsidRDefault="006262BC" w:rsidP="006262BC">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par pašvaldības nekustamo īpašumu atsavināšanu;</w:t>
      </w:r>
    </w:p>
    <w:p w14:paraId="62B6D322" w14:textId="77777777" w:rsidR="006262BC" w:rsidRPr="006262BC" w:rsidRDefault="006262BC" w:rsidP="006262BC">
      <w:pPr>
        <w:widowControl w:val="0"/>
        <w:numPr>
          <w:ilvl w:val="2"/>
          <w:numId w:val="11"/>
        </w:numPr>
        <w:tabs>
          <w:tab w:val="left" w:pos="1701"/>
        </w:tabs>
        <w:suppressAutoHyphens/>
        <w:autoSpaceDE w:val="0"/>
        <w:autoSpaceDN w:val="0"/>
        <w:spacing w:after="120" w:line="293" w:lineRule="atLeast"/>
        <w:ind w:left="1985" w:right="3"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par kustamās mantas, kuras vērtība pārsniedz normatīvajos aktos noteikto apmēru, atsavināšanu vai norakstīšanu;</w:t>
      </w:r>
    </w:p>
    <w:p w14:paraId="1ACE9E97" w14:textId="77777777" w:rsidR="006262BC" w:rsidRPr="006262BC" w:rsidRDefault="006262BC" w:rsidP="006262BC">
      <w:pPr>
        <w:widowControl w:val="0"/>
        <w:numPr>
          <w:ilvl w:val="1"/>
          <w:numId w:val="11"/>
        </w:numPr>
        <w:tabs>
          <w:tab w:val="left" w:pos="709"/>
        </w:tabs>
        <w:suppressAutoHyphens/>
        <w:autoSpaceDE w:val="0"/>
        <w:autoSpaceDN w:val="0"/>
        <w:spacing w:after="120" w:line="293" w:lineRule="atLeast"/>
        <w:ind w:left="1134" w:right="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sniedz priekšlikumus par pašvaldības īpašuma atsavināšanu un nedzīvojamo telpu izmantošanu;</w:t>
      </w:r>
    </w:p>
    <w:p w14:paraId="03A6B52A" w14:textId="77777777" w:rsidR="006262BC" w:rsidRPr="006262BC" w:rsidRDefault="006262BC" w:rsidP="006262BC">
      <w:pPr>
        <w:widowControl w:val="0"/>
        <w:numPr>
          <w:ilvl w:val="1"/>
          <w:numId w:val="11"/>
        </w:numPr>
        <w:tabs>
          <w:tab w:val="left" w:pos="709"/>
        </w:tabs>
        <w:suppressAutoHyphens/>
        <w:autoSpaceDE w:val="0"/>
        <w:autoSpaceDN w:val="0"/>
        <w:spacing w:after="120" w:line="293" w:lineRule="atLeast"/>
        <w:ind w:left="1134" w:right="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saskaņo pašvaldības finanšu pārskata projektu un gada pārskata projektu;</w:t>
      </w:r>
    </w:p>
    <w:p w14:paraId="2D80C97A" w14:textId="77777777" w:rsidR="006262BC" w:rsidRPr="006262BC" w:rsidRDefault="006262BC" w:rsidP="006262BC">
      <w:pPr>
        <w:widowControl w:val="0"/>
        <w:numPr>
          <w:ilvl w:val="1"/>
          <w:numId w:val="11"/>
        </w:numPr>
        <w:tabs>
          <w:tab w:val="left" w:pos="709"/>
        </w:tabs>
        <w:suppressAutoHyphens/>
        <w:autoSpaceDE w:val="0"/>
        <w:autoSpaceDN w:val="0"/>
        <w:spacing w:after="120" w:line="293" w:lineRule="atLeast"/>
        <w:ind w:left="1134" w:right="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savas kompetences ietvaros izskata amatpersonu, iestāžu, komisiju un darba grupu budžeta līdzekļu pieprasījumus;</w:t>
      </w:r>
    </w:p>
    <w:p w14:paraId="40BE1028" w14:textId="77777777" w:rsidR="006262BC" w:rsidRPr="006262BC" w:rsidRDefault="006262BC" w:rsidP="006262BC">
      <w:pPr>
        <w:widowControl w:val="0"/>
        <w:numPr>
          <w:ilvl w:val="1"/>
          <w:numId w:val="11"/>
        </w:numPr>
        <w:tabs>
          <w:tab w:val="left" w:pos="709"/>
        </w:tabs>
        <w:suppressAutoHyphens/>
        <w:autoSpaceDE w:val="0"/>
        <w:autoSpaceDN w:val="0"/>
        <w:spacing w:after="120" w:line="293" w:lineRule="atLeast"/>
        <w:ind w:left="1134" w:right="3"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veic citus pienākumus saskaņā ar domes lēmumiem vai domes priekšsēdētāja norādījumiem.</w:t>
      </w:r>
    </w:p>
    <w:p w14:paraId="567EA945"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bookmarkStart w:id="19" w:name="p28"/>
      <w:bookmarkStart w:id="20" w:name="p-1017758"/>
      <w:bookmarkEnd w:id="19"/>
      <w:bookmarkEnd w:id="20"/>
      <w:r w:rsidRPr="006262BC">
        <w:rPr>
          <w:rFonts w:ascii="Times New Roman" w:eastAsia="Times New Roman" w:hAnsi="Times New Roman" w:cs="Times New Roman"/>
          <w:b/>
          <w:kern w:val="0"/>
          <w:sz w:val="24"/>
          <w:szCs w:val="24"/>
          <w:lang w:eastAsia="en-GB"/>
          <w14:ligatures w14:val="none"/>
        </w:rPr>
        <w:t xml:space="preserve">Sociālo un veselības jautājumu komiteja </w:t>
      </w:r>
      <w:r w:rsidRPr="006262BC">
        <w:rPr>
          <w:rFonts w:ascii="Times New Roman" w:eastAsia="Times New Roman" w:hAnsi="Times New Roman" w:cs="Times New Roman"/>
          <w:kern w:val="0"/>
          <w:sz w:val="24"/>
          <w:szCs w:val="24"/>
          <w:lang w:eastAsia="en-GB"/>
          <w14:ligatures w14:val="none"/>
        </w:rPr>
        <w:t>:</w:t>
      </w:r>
    </w:p>
    <w:p w14:paraId="543094A1" w14:textId="77777777" w:rsidR="006262BC" w:rsidRPr="006262BC" w:rsidRDefault="006262BC" w:rsidP="006262BC">
      <w:pPr>
        <w:numPr>
          <w:ilvl w:val="1"/>
          <w:numId w:val="11"/>
        </w:numPr>
        <w:tabs>
          <w:tab w:val="left" w:pos="1276"/>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izskata jautājumus par:</w:t>
      </w:r>
    </w:p>
    <w:p w14:paraId="66C2D926" w14:textId="77777777" w:rsidR="006262BC" w:rsidRPr="006262BC" w:rsidRDefault="006262BC" w:rsidP="006262BC">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sociālās palīdzības un sociālo pakalpojumu sniegšanu;</w:t>
      </w:r>
    </w:p>
    <w:p w14:paraId="5C117FE3" w14:textId="77777777" w:rsidR="006262BC" w:rsidRPr="006262BC" w:rsidRDefault="006262BC" w:rsidP="006262BC">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palīdzību dzīvokļa jautājumu risināšanā;</w:t>
      </w:r>
    </w:p>
    <w:p w14:paraId="266415B0" w14:textId="77777777" w:rsidR="006262BC" w:rsidRPr="006262BC" w:rsidRDefault="006262BC" w:rsidP="006262BC">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veselības aprūpi un aizsardzību;</w:t>
      </w:r>
    </w:p>
    <w:p w14:paraId="68A0BBD4" w14:textId="77777777" w:rsidR="006262BC" w:rsidRPr="006262BC" w:rsidRDefault="006262BC" w:rsidP="006262BC">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bērnu tiesību aizsardzību;</w:t>
      </w:r>
    </w:p>
    <w:p w14:paraId="7952AB60" w14:textId="77777777" w:rsidR="006262BC" w:rsidRPr="006262BC" w:rsidRDefault="006262BC" w:rsidP="006262BC">
      <w:pPr>
        <w:numPr>
          <w:ilvl w:val="1"/>
          <w:numId w:val="11"/>
        </w:numPr>
        <w:tabs>
          <w:tab w:val="left" w:pos="1134"/>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sniedz atzinumu:</w:t>
      </w:r>
    </w:p>
    <w:p w14:paraId="73856946" w14:textId="77777777" w:rsidR="006262BC" w:rsidRPr="006262BC" w:rsidRDefault="006262BC" w:rsidP="006262BC">
      <w:pPr>
        <w:numPr>
          <w:ilvl w:val="2"/>
          <w:numId w:val="11"/>
        </w:numPr>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sociālo lietu un veselības aizsardzības nozares plānošanas dokumentiem;</w:t>
      </w:r>
    </w:p>
    <w:p w14:paraId="602495BE" w14:textId="77777777" w:rsidR="006262BC" w:rsidRPr="006262BC" w:rsidRDefault="006262BC" w:rsidP="006262BC">
      <w:pPr>
        <w:numPr>
          <w:ilvl w:val="2"/>
          <w:numId w:val="11"/>
        </w:numPr>
        <w:tabs>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dzīvojamo telpu izmantošanu;</w:t>
      </w:r>
    </w:p>
    <w:p w14:paraId="769188D7" w14:textId="77777777" w:rsidR="006262BC" w:rsidRPr="006262BC" w:rsidRDefault="006262BC" w:rsidP="006262BC">
      <w:pPr>
        <w:numPr>
          <w:ilvl w:val="2"/>
          <w:numId w:val="11"/>
        </w:numPr>
        <w:tabs>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ārvalstnieku un bezvalstnieku jautājumiem;</w:t>
      </w:r>
    </w:p>
    <w:p w14:paraId="483B92BF" w14:textId="77777777" w:rsidR="006262BC" w:rsidRPr="006262BC" w:rsidRDefault="006262BC" w:rsidP="006262BC">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atbilstoši kompetencei izskata amatpersonu, iestāžu, komisiju un darba grupu budžeta līdzekļu pieprasījumus un iesniedz tos finanšu un budžeta komitejai;</w:t>
      </w:r>
    </w:p>
    <w:p w14:paraId="30797FEE" w14:textId="77777777" w:rsidR="006262BC" w:rsidRPr="006262BC" w:rsidRDefault="006262BC" w:rsidP="006262BC">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sagatavo priekšlikumus sociālās un veselības jomas attīstībai;</w:t>
      </w:r>
    </w:p>
    <w:p w14:paraId="402D9F6F" w14:textId="77777777" w:rsidR="006262BC" w:rsidRPr="006262BC" w:rsidRDefault="006262BC" w:rsidP="006262BC">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veic citus pienākumus saskaņā ar domes lēmumiem vai domes priekšsēdētāja norādījumiem.</w:t>
      </w:r>
    </w:p>
    <w:p w14:paraId="314A343A" w14:textId="77777777" w:rsidR="006262BC" w:rsidRPr="006262BC" w:rsidRDefault="006262BC" w:rsidP="006262BC">
      <w:pPr>
        <w:numPr>
          <w:ilvl w:val="0"/>
          <w:numId w:val="11"/>
        </w:numPr>
        <w:tabs>
          <w:tab w:val="left" w:pos="426"/>
        </w:tabs>
        <w:suppressAutoHyphens/>
        <w:spacing w:after="120" w:line="293" w:lineRule="atLeast"/>
        <w:ind w:left="567"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b/>
          <w:kern w:val="0"/>
          <w:sz w:val="24"/>
          <w:szCs w:val="24"/>
          <w:lang w:eastAsia="en-GB"/>
          <w14:ligatures w14:val="none"/>
        </w:rPr>
        <w:t xml:space="preserve">Izglītības, kultūras un sporta komiteja </w:t>
      </w:r>
      <w:r w:rsidRPr="006262BC">
        <w:rPr>
          <w:rFonts w:ascii="Times New Roman" w:eastAsia="Times New Roman" w:hAnsi="Times New Roman" w:cs="Times New Roman"/>
          <w:kern w:val="0"/>
          <w:sz w:val="24"/>
          <w:szCs w:val="24"/>
          <w:lang w:eastAsia="en-GB"/>
          <w14:ligatures w14:val="none"/>
        </w:rPr>
        <w:t>:</w:t>
      </w:r>
    </w:p>
    <w:p w14:paraId="06C252D1" w14:textId="77777777" w:rsidR="006262BC" w:rsidRPr="006262BC" w:rsidRDefault="006262BC" w:rsidP="006262BC">
      <w:pPr>
        <w:numPr>
          <w:ilvl w:val="1"/>
          <w:numId w:val="11"/>
        </w:numPr>
        <w:tabs>
          <w:tab w:val="left" w:pos="1134"/>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izskata jautājumus:</w:t>
      </w:r>
    </w:p>
    <w:p w14:paraId="67EFC2D0" w14:textId="77777777" w:rsidR="006262BC" w:rsidRPr="006262BC" w:rsidRDefault="006262BC" w:rsidP="006262BC">
      <w:pPr>
        <w:numPr>
          <w:ilvl w:val="2"/>
          <w:numId w:val="11"/>
        </w:numPr>
        <w:tabs>
          <w:tab w:val="left" w:pos="1134"/>
        </w:tabs>
        <w:suppressAutoHyphens/>
        <w:spacing w:after="120" w:line="293" w:lineRule="atLeast"/>
        <w:ind w:left="900" w:firstLine="30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lastRenderedPageBreak/>
        <w:t>par izglītību, kultūru, sportu un tūrismu;</w:t>
      </w:r>
    </w:p>
    <w:p w14:paraId="741189D0" w14:textId="77777777" w:rsidR="006262BC" w:rsidRPr="006262BC" w:rsidRDefault="006262BC" w:rsidP="006262BC">
      <w:pPr>
        <w:numPr>
          <w:ilvl w:val="2"/>
          <w:numId w:val="11"/>
        </w:numPr>
        <w:tabs>
          <w:tab w:val="left" w:pos="1134"/>
        </w:tabs>
        <w:suppressAutoHyphens/>
        <w:spacing w:after="120" w:line="293" w:lineRule="atLeast"/>
        <w:ind w:left="900" w:firstLine="300"/>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jaunatnes lietām un brīvā laika nodarbībām;</w:t>
      </w:r>
    </w:p>
    <w:p w14:paraId="5FE0F21D" w14:textId="77777777" w:rsidR="006262BC" w:rsidRPr="006262BC" w:rsidRDefault="006262BC" w:rsidP="006262BC">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pašvaldības attīstības programmām, kuras skar izglītības, kultūras, sporta un jaunatnes lietu jomas;</w:t>
      </w:r>
    </w:p>
    <w:p w14:paraId="53B51E9F" w14:textId="77777777" w:rsidR="006262BC" w:rsidRPr="006262BC" w:rsidRDefault="006262BC" w:rsidP="006262BC">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bērnu uzskaiti un nodrošināšanu ar vietām izglītības iestādēs, šo iestāžu izveidošanu, reorganizēšanu un darbības nodrošināšanu;</w:t>
      </w:r>
    </w:p>
    <w:p w14:paraId="66649CAA" w14:textId="77777777" w:rsidR="006262BC" w:rsidRPr="006262BC" w:rsidRDefault="006262BC" w:rsidP="006262BC">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kas saistīti ar reliģisko darbību;</w:t>
      </w:r>
    </w:p>
    <w:p w14:paraId="3CDB1CF8" w14:textId="77777777" w:rsidR="006262BC" w:rsidRPr="006262BC" w:rsidRDefault="006262BC" w:rsidP="006262BC">
      <w:pPr>
        <w:numPr>
          <w:ilvl w:val="1"/>
          <w:numId w:val="11"/>
        </w:numPr>
        <w:tabs>
          <w:tab w:val="left" w:pos="1134"/>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sniedz atzinumus:</w:t>
      </w:r>
    </w:p>
    <w:p w14:paraId="3CF32F8F" w14:textId="77777777" w:rsidR="006262BC" w:rsidRPr="006262BC" w:rsidRDefault="006262BC" w:rsidP="006262BC">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par izglītības, kultūras, sporta, tūrisma un jaunatnes lietu plānošanas dokumentiem;</w:t>
      </w:r>
    </w:p>
    <w:p w14:paraId="58745624" w14:textId="77777777" w:rsidR="006262BC" w:rsidRPr="006262BC" w:rsidRDefault="006262BC" w:rsidP="006262BC">
      <w:pPr>
        <w:numPr>
          <w:ilvl w:val="2"/>
          <w:numId w:val="11"/>
        </w:numPr>
        <w:tabs>
          <w:tab w:val="left" w:pos="1134"/>
        </w:tabs>
        <w:suppressAutoHyphens/>
        <w:spacing w:after="120" w:line="293" w:lineRule="atLeast"/>
        <w:ind w:left="2127" w:hanging="92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jautājumos par kultūras pieminekļu uzturēšanu.</w:t>
      </w:r>
    </w:p>
    <w:p w14:paraId="02199114" w14:textId="77777777" w:rsidR="006262BC" w:rsidRPr="006262BC" w:rsidRDefault="006262BC" w:rsidP="006262BC">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sniedz priekšlikumus un atzinumus par sadarbību valsts un pašvaldību institūcijām, biedrībām, nodibinājumiem un fondiem jautājumos, kas attiecas uz izglītību, kultūru un sportu;</w:t>
      </w:r>
    </w:p>
    <w:p w14:paraId="29DF5242" w14:textId="77777777" w:rsidR="006262BC" w:rsidRPr="006262BC" w:rsidRDefault="006262BC" w:rsidP="006262BC">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atbilstoši kompetencei izskata amatpersonu, iestāžu, komisiju un darba grupu budžeta līdzekļu pieprasījumus un iesniedz tos finanšu un budžeta komitejai;</w:t>
      </w:r>
    </w:p>
    <w:p w14:paraId="776364F9" w14:textId="77777777" w:rsidR="006262BC" w:rsidRPr="006262BC" w:rsidRDefault="006262BC" w:rsidP="006262BC">
      <w:pPr>
        <w:numPr>
          <w:ilvl w:val="1"/>
          <w:numId w:val="11"/>
        </w:numPr>
        <w:tabs>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veic citus pienākumus saskaņā ar domes lēmumiem vai domes priekšsēdētāja norādījumiem.</w:t>
      </w:r>
    </w:p>
    <w:p w14:paraId="3B25A1BD" w14:textId="77777777" w:rsidR="006262BC" w:rsidRPr="006262BC" w:rsidRDefault="006262BC" w:rsidP="006262BC">
      <w:pPr>
        <w:numPr>
          <w:ilvl w:val="0"/>
          <w:numId w:val="11"/>
        </w:numPr>
        <w:tabs>
          <w:tab w:val="left" w:pos="567"/>
        </w:tabs>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b/>
          <w:kern w:val="0"/>
          <w:sz w:val="24"/>
          <w:szCs w:val="24"/>
          <w:lang w:eastAsia="en-GB"/>
          <w14:ligatures w14:val="none"/>
        </w:rPr>
        <w:t xml:space="preserve">Tautsaimniecības un attīstības komiteja </w:t>
      </w:r>
      <w:r w:rsidRPr="006262BC">
        <w:rPr>
          <w:rFonts w:ascii="Times New Roman" w:eastAsia="Times New Roman" w:hAnsi="Times New Roman" w:cs="Times New Roman"/>
          <w:kern w:val="0"/>
          <w:sz w:val="24"/>
          <w:szCs w:val="24"/>
          <w:lang w:eastAsia="en-GB"/>
          <w14:ligatures w14:val="none"/>
        </w:rPr>
        <w:t>:</w:t>
      </w:r>
    </w:p>
    <w:p w14:paraId="2DBA9E1D" w14:textId="77777777" w:rsidR="006262BC" w:rsidRPr="006262BC" w:rsidRDefault="006262BC" w:rsidP="006262BC">
      <w:pPr>
        <w:numPr>
          <w:ilvl w:val="1"/>
          <w:numId w:val="11"/>
        </w:numPr>
        <w:tabs>
          <w:tab w:val="left" w:pos="993"/>
          <w:tab w:val="left" w:pos="1134"/>
        </w:tabs>
        <w:suppressAutoHyphens/>
        <w:spacing w:after="120" w:line="293" w:lineRule="atLeast"/>
        <w:ind w:left="600" w:hanging="33"/>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izskata jautājumus par:</w:t>
      </w:r>
    </w:p>
    <w:p w14:paraId="6B5078D4"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teritorijas attīstības plānu un apbūves kārtību;</w:t>
      </w:r>
    </w:p>
    <w:p w14:paraId="093842FF"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pašvaldības īpašuma un teritorijas izmantošanu;</w:t>
      </w:r>
    </w:p>
    <w:p w14:paraId="4E6EEC5B"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teritorijas labiekārtošanu un vides attīstības politiku;</w:t>
      </w:r>
    </w:p>
    <w:p w14:paraId="106E2FFC"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uzņēmējdarbības attīstību, starptautisko sadarbību uzņēmējdarbības attīstībā;</w:t>
      </w:r>
    </w:p>
    <w:p w14:paraId="6E33909D"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investīciju projektu sagatavošanu un realizāciju;</w:t>
      </w:r>
    </w:p>
    <w:p w14:paraId="4B3FCE78"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komunālo pakalpojumu organizēšanu un pakalpojumu sniedzēju darbību;</w:t>
      </w:r>
    </w:p>
    <w:p w14:paraId="69E0C01C"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pašvaldības dzīvojamā un nedzīvojamā fonda uzturēšanu, nedzīvojamo telpu nomu;</w:t>
      </w:r>
    </w:p>
    <w:p w14:paraId="6E36EF4D"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 xml:space="preserve"> zemes lietām, pašvaldības zemes nomu;</w:t>
      </w:r>
    </w:p>
    <w:p w14:paraId="4C8743D9"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satiksmes organizāciju;</w:t>
      </w:r>
    </w:p>
    <w:p w14:paraId="7C42C4CE"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pašvaldības autoceļu tīkla attīstību un uzturēšanu;</w:t>
      </w:r>
    </w:p>
    <w:p w14:paraId="2884FF09" w14:textId="77777777" w:rsidR="006262BC" w:rsidRPr="006262BC" w:rsidRDefault="006262BC" w:rsidP="006262BC">
      <w:pPr>
        <w:numPr>
          <w:ilvl w:val="2"/>
          <w:numId w:val="11"/>
        </w:numPr>
        <w:tabs>
          <w:tab w:val="left" w:pos="993"/>
          <w:tab w:val="left" w:pos="1134"/>
        </w:tabs>
        <w:suppressAutoHyphens/>
        <w:spacing w:after="120" w:line="293" w:lineRule="atLeast"/>
        <w:ind w:left="1985" w:hanging="785"/>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pašvaldības mežu apsaimniekošanu;</w:t>
      </w:r>
    </w:p>
    <w:p w14:paraId="1138BAD6" w14:textId="77777777" w:rsidR="006262BC" w:rsidRPr="006262BC" w:rsidRDefault="006262BC" w:rsidP="006262BC">
      <w:pPr>
        <w:numPr>
          <w:ilvl w:val="1"/>
          <w:numId w:val="11"/>
        </w:numPr>
        <w:tabs>
          <w:tab w:val="left" w:pos="993"/>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atbilstoši kompetencei izskata amatpersonu, iestāžu, komisiju un darba grupu budžeta līdzekļu pieprasījumus un iesniedz tos finanšu un budžeta komitejai;</w:t>
      </w:r>
    </w:p>
    <w:p w14:paraId="486470EB" w14:textId="77777777" w:rsidR="006262BC" w:rsidRPr="006262BC" w:rsidRDefault="006262BC" w:rsidP="006262BC">
      <w:pPr>
        <w:numPr>
          <w:ilvl w:val="1"/>
          <w:numId w:val="11"/>
        </w:numPr>
        <w:tabs>
          <w:tab w:val="left" w:pos="993"/>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sniedz atzinumus par tautsaimniecības un vides aizsardzības plānošanas dokumentiem;</w:t>
      </w:r>
    </w:p>
    <w:p w14:paraId="504CC4A8" w14:textId="77777777" w:rsidR="006262BC" w:rsidRPr="006262BC" w:rsidRDefault="006262BC" w:rsidP="006262BC">
      <w:pPr>
        <w:numPr>
          <w:ilvl w:val="1"/>
          <w:numId w:val="11"/>
        </w:numPr>
        <w:tabs>
          <w:tab w:val="left" w:pos="993"/>
          <w:tab w:val="left" w:pos="1134"/>
        </w:tabs>
        <w:suppressAutoHyphens/>
        <w:spacing w:after="120" w:line="293" w:lineRule="atLeast"/>
        <w:ind w:left="1134"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veic citus pienākumus saskaņā ar domes lēmumiem vai domes priekšsēdētāja norādījumiem.</w:t>
      </w:r>
    </w:p>
    <w:p w14:paraId="2C214057" w14:textId="77777777" w:rsidR="006262BC" w:rsidRPr="006262BC" w:rsidRDefault="006262BC" w:rsidP="006262BC">
      <w:pPr>
        <w:numPr>
          <w:ilvl w:val="0"/>
          <w:numId w:val="11"/>
        </w:numPr>
        <w:tabs>
          <w:tab w:val="left" w:pos="426"/>
          <w:tab w:val="left" w:pos="1134"/>
        </w:tabs>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lastRenderedPageBreak/>
        <w:t>Domes pastāvīgajām komitejām un deputātiem, pildot savus pienākumus, ir tiesības:</w:t>
      </w:r>
    </w:p>
    <w:p w14:paraId="12AE253F" w14:textId="77777777" w:rsidR="006262BC" w:rsidRPr="006262BC" w:rsidRDefault="006262BC" w:rsidP="006262BC">
      <w:pPr>
        <w:numPr>
          <w:ilvl w:val="1"/>
          <w:numId w:val="11"/>
        </w:numPr>
        <w:tabs>
          <w:tab w:val="left" w:pos="1701"/>
          <w:tab w:val="left" w:pos="1843"/>
        </w:tabs>
        <w:suppressAutoHyphens/>
        <w:spacing w:after="120" w:line="293" w:lineRule="atLeast"/>
        <w:ind w:left="1701"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iepazīties ar pašvaldības iestāžu un kapitālsabiedrību dokumentiem, saņemt dokumentu norakstus, kas nepieciešami jautājumu izlemšanai komitejas sēdēs;</w:t>
      </w:r>
    </w:p>
    <w:p w14:paraId="3DD79AFC" w14:textId="77777777" w:rsidR="006262BC" w:rsidRPr="006262BC" w:rsidRDefault="006262BC" w:rsidP="006262BC">
      <w:pPr>
        <w:numPr>
          <w:ilvl w:val="1"/>
          <w:numId w:val="11"/>
        </w:numPr>
        <w:tabs>
          <w:tab w:val="left" w:pos="1701"/>
          <w:tab w:val="left" w:pos="1843"/>
        </w:tabs>
        <w:suppressAutoHyphens/>
        <w:spacing w:after="120" w:line="293" w:lineRule="atLeast"/>
        <w:ind w:left="1701" w:hanging="567"/>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saņemt no pašvaldības Centrālās pārvaldes darbiniekiem nepieciešamos dokumentus un paskaidrojumus.</w:t>
      </w:r>
    </w:p>
    <w:p w14:paraId="136178C3" w14:textId="77777777" w:rsidR="006262BC" w:rsidRPr="006262BC" w:rsidRDefault="006262BC" w:rsidP="006262BC">
      <w:pPr>
        <w:numPr>
          <w:ilvl w:val="0"/>
          <w:numId w:val="11"/>
        </w:numPr>
        <w:tabs>
          <w:tab w:val="left" w:pos="426"/>
          <w:tab w:val="left" w:pos="1701"/>
        </w:tabs>
        <w:suppressAutoHyphens/>
        <w:spacing w:after="120" w:line="293" w:lineRule="atLeast"/>
        <w:ind w:left="426" w:right="3" w:hanging="426"/>
        <w:jc w:val="both"/>
        <w:rPr>
          <w:rFonts w:ascii="Times New Roman" w:eastAsia="Times New Roman" w:hAnsi="Times New Roman" w:cs="Times New Roman"/>
          <w:kern w:val="0"/>
          <w:sz w:val="24"/>
          <w:szCs w:val="24"/>
          <w:lang w:eastAsia="en-GB"/>
          <w14:ligatures w14:val="none"/>
        </w:rPr>
      </w:pPr>
      <w:bookmarkStart w:id="21" w:name="p32"/>
      <w:bookmarkStart w:id="22" w:name="p-1017779"/>
      <w:bookmarkEnd w:id="21"/>
      <w:bookmarkEnd w:id="22"/>
      <w:r w:rsidRPr="006262BC">
        <w:rPr>
          <w:rFonts w:ascii="Times New Roman" w:eastAsia="Times New Roman" w:hAnsi="Times New Roman" w:cs="Times New Roman"/>
          <w:kern w:val="0"/>
          <w:sz w:val="24"/>
          <w:szCs w:val="24"/>
          <w:lang w:eastAsia="en-GB"/>
          <w14:ligatures w14:val="none"/>
        </w:rPr>
        <w:t>Domstarpību gadījumus, kas rodas starp pastāvīgajām komitejām, deputātiem un pašvaldības darbiniekiem, iestādēm un kapitālsabiedrībām, izskata domes priekšsēdētājs vai dome. Domes priekšsēdētājs izvērtē, kādos gadījumos domstarpības izskata dome.</w:t>
      </w:r>
      <w:bookmarkStart w:id="23" w:name="p33"/>
      <w:bookmarkStart w:id="24" w:name="p-1017780"/>
      <w:bookmarkEnd w:id="23"/>
      <w:bookmarkEnd w:id="24"/>
    </w:p>
    <w:p w14:paraId="1D6281B2" w14:textId="77777777" w:rsidR="006262BC" w:rsidRPr="006262BC" w:rsidRDefault="006262BC" w:rsidP="006262BC">
      <w:pPr>
        <w:numPr>
          <w:ilvl w:val="0"/>
          <w:numId w:val="11"/>
        </w:numPr>
        <w:tabs>
          <w:tab w:val="left" w:pos="426"/>
          <w:tab w:val="left" w:pos="1248"/>
          <w:tab w:val="left" w:pos="1249"/>
          <w:tab w:val="left" w:pos="1701"/>
        </w:tabs>
        <w:suppressAutoHyphens/>
        <w:autoSpaceDN w:val="0"/>
        <w:spacing w:after="120" w:line="293" w:lineRule="atLeast"/>
        <w:ind w:left="426" w:right="3" w:hanging="426"/>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Komitejas priekšsēdētāju (izņemot Finanšu un budžeta komiteju) un viņa vietnieku ievēlē komitejas locekļi no sava vidus.</w:t>
      </w:r>
      <w:bookmarkStart w:id="25" w:name="p34"/>
      <w:bookmarkStart w:id="26" w:name="p-1017781"/>
      <w:bookmarkEnd w:id="25"/>
      <w:bookmarkEnd w:id="26"/>
    </w:p>
    <w:p w14:paraId="67164D9F" w14:textId="77777777" w:rsidR="006262BC" w:rsidRPr="006262BC" w:rsidRDefault="006262BC" w:rsidP="006262BC">
      <w:pPr>
        <w:numPr>
          <w:ilvl w:val="0"/>
          <w:numId w:val="11"/>
        </w:numPr>
        <w:tabs>
          <w:tab w:val="left" w:pos="426"/>
          <w:tab w:val="left" w:pos="1248"/>
          <w:tab w:val="left" w:pos="1249"/>
          <w:tab w:val="left" w:pos="1701"/>
        </w:tabs>
        <w:suppressAutoHyphens/>
        <w:autoSpaceDN w:val="0"/>
        <w:spacing w:after="120" w:line="293" w:lineRule="atLeast"/>
        <w:ind w:left="426" w:right="3" w:hanging="426"/>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 xml:space="preserve"> Komitejas priekšsēdētājs uzrauga komitejas sēdes sagatavošanu, sasauc un vada komitejas sēdi. Komitejas priekšsēdētāja prombūtnes laikā sēdi vada komitejas priekšsēdētāja vietnieks, ja arī komitejas priekšsēdētāja vietnieks ir prombūtnē, sēdes vadītāju no sava vidus ievēlē komitejas locekļi.</w:t>
      </w:r>
    </w:p>
    <w:p w14:paraId="5DACC34C" w14:textId="77777777" w:rsidR="006262BC" w:rsidRPr="006262BC" w:rsidRDefault="006262BC" w:rsidP="006262BC">
      <w:pPr>
        <w:numPr>
          <w:ilvl w:val="0"/>
          <w:numId w:val="11"/>
        </w:numPr>
        <w:tabs>
          <w:tab w:val="left" w:pos="426"/>
          <w:tab w:val="left" w:pos="1248"/>
          <w:tab w:val="left" w:pos="1249"/>
          <w:tab w:val="left" w:pos="1701"/>
        </w:tabs>
        <w:suppressAutoHyphens/>
        <w:autoSpaceDN w:val="0"/>
        <w:spacing w:after="120" w:line="293" w:lineRule="atLeast"/>
        <w:ind w:left="426" w:right="3" w:hanging="426"/>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en-GB"/>
          <w14:ligatures w14:val="none"/>
        </w:rPr>
        <w:t>Komiteju sēdes ir kārtējās un ārkārtas. Komitejas kārtējās sēdes notiek ne retāk kā vienu reizi mēnesī. Komiteju sēdes ir atklātas, izņemot gadījumus, kad jautājumu nepieciešams izskatīt slēgtā komitejas sēdē vai tās daļā, lai aizsargātu valsts noslēpumu, adopcijas noslēpumu, komercnoslēpumu, personu privāto dzīvi, bērnu intereses vai citu informāciju, kuras izpaušana saskaņā ar likumu ir aizliegta. Komiteju sēdēs var piedalīties ikviens deputāts</w:t>
      </w:r>
    </w:p>
    <w:p w14:paraId="47CD2216"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r w:rsidRPr="006262BC">
        <w:rPr>
          <w:rFonts w:ascii="Times New Roman" w:eastAsia="Times New Roman" w:hAnsi="Times New Roman" w:cs="Times New Roman"/>
          <w:kern w:val="0"/>
          <w:sz w:val="24"/>
          <w:szCs w:val="24"/>
          <w:lang w:eastAsia="en-GB"/>
          <w14:ligatures w14:val="none"/>
        </w:rPr>
        <w:t>Komitejas locekli var izslēgt no komitejas sastāva ar domes lēmumu gadījumā, ja komitejas loceklis trīs reizes pēc kārtas neierodas uz komitejas sēdi neattaisnotu iemeslu dēļ vai citos gadījumos, kas tiek izvērtēti katrā konkrētā gadījumā. Lemjot par komitejas locekļa izslēgšanu no komitejas sastāva, jāievēro nosacījums, ka katram domes deputātam jābūt vismaz vienas komitejas loceklim.</w:t>
      </w:r>
    </w:p>
    <w:p w14:paraId="23A179EA" w14:textId="77777777" w:rsidR="006262BC" w:rsidRPr="006262BC" w:rsidRDefault="006262BC" w:rsidP="006262BC">
      <w:pPr>
        <w:numPr>
          <w:ilvl w:val="0"/>
          <w:numId w:val="11"/>
        </w:numPr>
        <w:suppressAutoHyphens/>
        <w:spacing w:after="120" w:line="293" w:lineRule="atLeast"/>
        <w:jc w:val="both"/>
        <w:rPr>
          <w:rFonts w:ascii="Times New Roman" w:eastAsia="Times New Roman" w:hAnsi="Times New Roman" w:cs="Times New Roman"/>
          <w:kern w:val="0"/>
          <w:sz w:val="24"/>
          <w:szCs w:val="24"/>
          <w:lang w:eastAsia="en-GB"/>
          <w14:ligatures w14:val="none"/>
        </w:rPr>
      </w:pPr>
      <w:bookmarkStart w:id="27" w:name="p45"/>
      <w:bookmarkStart w:id="28" w:name="p-1017792"/>
      <w:bookmarkEnd w:id="27"/>
      <w:bookmarkEnd w:id="28"/>
      <w:r w:rsidRPr="006262BC">
        <w:rPr>
          <w:rFonts w:ascii="Times New Roman" w:eastAsia="Times New Roman" w:hAnsi="Times New Roman" w:cs="Times New Roman"/>
          <w:kern w:val="0"/>
          <w:sz w:val="24"/>
          <w:szCs w:val="24"/>
          <w:lang w:eastAsia="en-GB"/>
          <w14:ligatures w14:val="none"/>
        </w:rPr>
        <w:t>Komitejas priekšsēdētājs pārstāv komitejas viedokli domes sēdēs, komisijās un citās institūcijās.</w:t>
      </w:r>
    </w:p>
    <w:p w14:paraId="04CECA45" w14:textId="77777777" w:rsidR="006262BC" w:rsidRPr="006262BC" w:rsidRDefault="006262BC" w:rsidP="006262BC">
      <w:pPr>
        <w:widowControl w:val="0"/>
        <w:suppressAutoHyphens/>
        <w:autoSpaceDE w:val="0"/>
        <w:spacing w:after="120" w:line="240" w:lineRule="auto"/>
        <w:rPr>
          <w:rFonts w:ascii="Times New Roman" w:eastAsia="Times New Roman" w:hAnsi="Times New Roman" w:cs="Times New Roman"/>
          <w:kern w:val="0"/>
          <w:lang w:eastAsia="zh-CN"/>
          <w14:ligatures w14:val="none"/>
        </w:rPr>
      </w:pPr>
    </w:p>
    <w:p w14:paraId="0C327EC1" w14:textId="77777777" w:rsidR="006262BC" w:rsidRPr="006262BC" w:rsidRDefault="006262BC" w:rsidP="008628D2">
      <w:pPr>
        <w:widowControl w:val="0"/>
        <w:numPr>
          <w:ilvl w:val="1"/>
          <w:numId w:val="9"/>
        </w:numPr>
        <w:tabs>
          <w:tab w:val="left" w:pos="142"/>
        </w:tabs>
        <w:suppressAutoHyphens/>
        <w:autoSpaceDE w:val="0"/>
        <w:autoSpaceDN w:val="0"/>
        <w:spacing w:after="120" w:line="240" w:lineRule="auto"/>
        <w:ind w:left="1701" w:hanging="283"/>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DOMES</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UN</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KOMITEJU</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DARBA</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ORGANIZĀCIJA</w:t>
      </w:r>
    </w:p>
    <w:p w14:paraId="083562BF" w14:textId="77777777" w:rsidR="006262BC" w:rsidRPr="006262BC" w:rsidRDefault="006262BC" w:rsidP="006262BC">
      <w:pPr>
        <w:widowControl w:val="0"/>
        <w:numPr>
          <w:ilvl w:val="0"/>
          <w:numId w:val="11"/>
        </w:numPr>
        <w:tabs>
          <w:tab w:val="left" w:pos="426"/>
        </w:tabs>
        <w:suppressAutoHyphens/>
        <w:autoSpaceDE w:val="0"/>
        <w:autoSpaceDN w:val="0"/>
        <w:spacing w:after="120" w:line="240" w:lineRule="auto"/>
        <w:ind w:left="426" w:right="3" w:hanging="426"/>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Dome apstiprina pašvaldības darba reglamentu, kurā ir noteikta domes un komiteju darba</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organizācija.</w:t>
      </w:r>
    </w:p>
    <w:p w14:paraId="0319E872"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zh-CN"/>
          <w14:ligatures w14:val="none"/>
        </w:rPr>
        <w:t>Izmantojot tiešsaistes videokonferences sarunu rīku, domes vai komitejas sēde var notikt attālināti, ja pašvaldības teritorijā izsludināta ārkārtējā situācija vai valsts noteikusi pulcēšanās ierobežojumus.</w:t>
      </w:r>
    </w:p>
    <w:p w14:paraId="13F71397"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29" w:name="p-1177254"/>
      <w:bookmarkEnd w:id="29"/>
      <w:r w:rsidRPr="006262BC">
        <w:rPr>
          <w:rFonts w:ascii="Times New Roman" w:eastAsia="Times New Roman" w:hAnsi="Times New Roman" w:cs="Times New Roman"/>
          <w:kern w:val="0"/>
          <w:sz w:val="24"/>
          <w:szCs w:val="24"/>
          <w:lang w:eastAsia="zh-CN"/>
          <w14:ligatures w14:val="none"/>
        </w:rPr>
        <w:t>Domes priekšsēdētājs var noteikt, ka deputāts klātienes domes sēdē piedalīsies attālināti, izmantojot tiešsaistes videokonferences sarunu rīku, ja deputāts nevar ierasties šīs sēdes norises vietā uz:</w:t>
      </w:r>
    </w:p>
    <w:p w14:paraId="08B747DA" w14:textId="77777777" w:rsidR="006262BC" w:rsidRPr="006262BC" w:rsidRDefault="006262BC" w:rsidP="006262BC">
      <w:pPr>
        <w:numPr>
          <w:ilvl w:val="1"/>
          <w:numId w:val="11"/>
        </w:numPr>
        <w:suppressAutoHyphens/>
        <w:spacing w:after="120" w:line="240" w:lineRule="auto"/>
        <w:ind w:left="1134" w:hanging="567"/>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 xml:space="preserve">domes kārtējo sēdi veselības stāvokļa vai komandējuma dēļ, </w:t>
      </w:r>
      <w:r w:rsidRPr="006262BC">
        <w:rPr>
          <w:rFonts w:ascii="Times New Roman" w:eastAsia="Times New Roman" w:hAnsi="Times New Roman" w:cs="Times New Roman"/>
          <w:kern w:val="0"/>
          <w:sz w:val="24"/>
          <w:szCs w:val="24"/>
          <w:lang w:eastAsia="en-GB"/>
          <w14:ligatures w14:val="none"/>
        </w:rPr>
        <w:t xml:space="preserve">nosūtot elektroniski domes priekšsēdētājam pieteikumu par dalību domes sēdē attālināti ne vēlāk kā vienu dienu pirms kārtējās domes sēdes; </w:t>
      </w:r>
    </w:p>
    <w:p w14:paraId="7A4C1EF4" w14:textId="77777777" w:rsidR="006262BC" w:rsidRPr="006262BC" w:rsidRDefault="006262BC" w:rsidP="006262BC">
      <w:pPr>
        <w:numPr>
          <w:ilvl w:val="1"/>
          <w:numId w:val="11"/>
        </w:numPr>
        <w:suppressAutoHyphens/>
        <w:spacing w:after="120" w:line="240" w:lineRule="auto"/>
        <w:ind w:left="1134" w:hanging="567"/>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 xml:space="preserve">domes ārkārtas sēdi, </w:t>
      </w:r>
      <w:r w:rsidRPr="006262BC">
        <w:rPr>
          <w:rFonts w:ascii="Times New Roman" w:eastAsia="Times New Roman" w:hAnsi="Times New Roman" w:cs="Times New Roman"/>
          <w:kern w:val="0"/>
          <w:sz w:val="24"/>
          <w:szCs w:val="24"/>
          <w:lang w:eastAsia="en-GB"/>
          <w14:ligatures w14:val="none"/>
        </w:rPr>
        <w:t>nosūtot elektroniski domes priekšsēdētājam pieteikumu par dalību ārkārtas domes sēdē attālināti ne vēlāk kā vienu stundu pirms ārkārtas domes sēdes</w:t>
      </w:r>
      <w:r w:rsidRPr="006262BC">
        <w:rPr>
          <w:rFonts w:ascii="Times New Roman" w:eastAsia="Times New Roman" w:hAnsi="Times New Roman" w:cs="Times New Roman"/>
          <w:kern w:val="0"/>
          <w:sz w:val="24"/>
          <w:szCs w:val="24"/>
          <w:lang w:eastAsia="zh-CN"/>
          <w14:ligatures w14:val="none"/>
        </w:rPr>
        <w:t>;</w:t>
      </w:r>
    </w:p>
    <w:p w14:paraId="554C6FA6"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30" w:name="p-1177257"/>
      <w:bookmarkEnd w:id="30"/>
      <w:r w:rsidRPr="006262BC">
        <w:rPr>
          <w:rFonts w:ascii="Times New Roman" w:eastAsia="Times New Roman" w:hAnsi="Times New Roman" w:cs="Times New Roman"/>
          <w:kern w:val="0"/>
          <w:sz w:val="24"/>
          <w:szCs w:val="24"/>
          <w:lang w:eastAsia="zh-CN"/>
          <w14:ligatures w14:val="none"/>
        </w:rPr>
        <w:lastRenderedPageBreak/>
        <w:t>Komitejas priekšsēdētājs var noteikt, ka deputāts klātienes komitejas sēdē piedalīsies attālināti, izmantojot tiešsaistes videokonferences sarunu rīku, ja deputāts nevar ierasties šīs sēdes norises vietā uz:</w:t>
      </w:r>
    </w:p>
    <w:p w14:paraId="70641AA1" w14:textId="77777777" w:rsidR="006262BC" w:rsidRPr="006262BC" w:rsidRDefault="006262BC" w:rsidP="006262BC">
      <w:pPr>
        <w:numPr>
          <w:ilvl w:val="1"/>
          <w:numId w:val="11"/>
        </w:numPr>
        <w:suppressAutoHyphens/>
        <w:spacing w:after="120" w:line="240" w:lineRule="auto"/>
        <w:ind w:left="1134" w:hanging="567"/>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 xml:space="preserve"> komitejas kārtējo sēdi veselības stāvokļa dēļ, </w:t>
      </w:r>
      <w:r w:rsidRPr="006262BC">
        <w:rPr>
          <w:rFonts w:ascii="Times New Roman" w:eastAsia="Times New Roman" w:hAnsi="Times New Roman" w:cs="Times New Roman"/>
          <w:kern w:val="0"/>
          <w:sz w:val="24"/>
          <w:szCs w:val="24"/>
          <w:lang w:eastAsia="en-GB"/>
          <w14:ligatures w14:val="none"/>
        </w:rPr>
        <w:t>nosūtot elektroniski Centrālās pārvaldes darbiniekam, kurš nodrošina komitejas sēžu protokolēšanu, pieteikumu par dalību domes sēdē attālināti ne vēlāk kā vienu dienu pirms kārtējās domes sēdes;</w:t>
      </w:r>
    </w:p>
    <w:p w14:paraId="4B5E7ED6" w14:textId="77777777" w:rsidR="006262BC" w:rsidRPr="006262BC" w:rsidRDefault="006262BC" w:rsidP="006262BC">
      <w:pPr>
        <w:numPr>
          <w:ilvl w:val="1"/>
          <w:numId w:val="11"/>
        </w:numPr>
        <w:suppressAutoHyphens/>
        <w:spacing w:after="120" w:line="240" w:lineRule="auto"/>
        <w:ind w:left="1134" w:hanging="567"/>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 xml:space="preserve">komitejas ārkārtas sēdi, </w:t>
      </w:r>
      <w:r w:rsidRPr="006262BC">
        <w:rPr>
          <w:rFonts w:ascii="Times New Roman" w:eastAsia="Times New Roman" w:hAnsi="Times New Roman" w:cs="Times New Roman"/>
          <w:kern w:val="0"/>
          <w:sz w:val="24"/>
          <w:szCs w:val="24"/>
          <w:lang w:eastAsia="en-GB"/>
          <w14:ligatures w14:val="none"/>
        </w:rPr>
        <w:t>nosūtot elektroniski Centrālās pārvaldes darbiniekam, kurš nodrošina komitejas sēžu protokolēšanu, pieteikumu par dalību domes sēdē attālināti ne vēlāk kā vienu stundu pirms ārkārtas komitejas sēdes</w:t>
      </w:r>
      <w:r w:rsidRPr="006262BC">
        <w:rPr>
          <w:rFonts w:ascii="Times New Roman" w:eastAsia="Times New Roman" w:hAnsi="Times New Roman" w:cs="Times New Roman"/>
          <w:kern w:val="0"/>
          <w:sz w:val="24"/>
          <w:szCs w:val="24"/>
          <w:lang w:eastAsia="zh-CN"/>
          <w14:ligatures w14:val="none"/>
        </w:rPr>
        <w:t>.</w:t>
      </w:r>
    </w:p>
    <w:p w14:paraId="0334A466"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 xml:space="preserve">Domes lēmumu projektus ne vēlāk kā trīs darba dienas pirms domes kārtējās sēdes publicē internetā pašvaldības oficiālajā tīmekļvietnē, izņemot domes lēmumu projektus, kas ir iekļauti domes sēdes darba kārtībā pēc šā termiņa, kā arī lēmuma projektus, kas skar </w:t>
      </w:r>
      <w:hyperlink r:id="rId7" w:tgtFrame="_blank" w:history="1">
        <w:r w:rsidRPr="006262BC">
          <w:rPr>
            <w:rFonts w:ascii="Times New Roman" w:eastAsia="Times New Roman" w:hAnsi="Times New Roman" w:cs="Times New Roman"/>
            <w:kern w:val="0"/>
            <w:sz w:val="24"/>
            <w:szCs w:val="24"/>
            <w:lang w:eastAsia="zh-CN"/>
            <w14:ligatures w14:val="none"/>
          </w:rPr>
          <w:t>Pašvaldību likuma</w:t>
        </w:r>
      </w:hyperlink>
      <w:r w:rsidRPr="006262BC">
        <w:rPr>
          <w:rFonts w:ascii="Times New Roman" w:eastAsia="Times New Roman" w:hAnsi="Times New Roman" w:cs="Times New Roman"/>
          <w:kern w:val="0"/>
          <w:sz w:val="24"/>
          <w:szCs w:val="24"/>
          <w:lang w:eastAsia="zh-CN"/>
          <w14:ligatures w14:val="none"/>
        </w:rPr>
        <w:t xml:space="preserve"> </w:t>
      </w:r>
      <w:hyperlink r:id="rId8" w:anchor="p27" w:tgtFrame="_blank" w:history="1">
        <w:r w:rsidRPr="006262BC">
          <w:rPr>
            <w:rFonts w:ascii="Times New Roman" w:eastAsia="Times New Roman" w:hAnsi="Times New Roman" w:cs="Times New Roman"/>
            <w:kern w:val="0"/>
            <w:sz w:val="24"/>
            <w:szCs w:val="24"/>
            <w:lang w:eastAsia="zh-CN"/>
            <w14:ligatures w14:val="none"/>
          </w:rPr>
          <w:t>27. panta</w:t>
        </w:r>
      </w:hyperlink>
      <w:r w:rsidRPr="006262BC">
        <w:rPr>
          <w:rFonts w:ascii="Times New Roman" w:eastAsia="Times New Roman" w:hAnsi="Times New Roman" w:cs="Times New Roman"/>
          <w:kern w:val="0"/>
          <w:sz w:val="24"/>
          <w:szCs w:val="24"/>
          <w:lang w:eastAsia="zh-CN"/>
          <w14:ligatures w14:val="none"/>
        </w:rPr>
        <w:t xml:space="preserve"> ceturtajā daļā minētos jautājumus.</w:t>
      </w:r>
    </w:p>
    <w:p w14:paraId="15938991"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31" w:name="p29"/>
      <w:bookmarkStart w:id="32" w:name="p-1177258"/>
      <w:bookmarkEnd w:id="31"/>
      <w:bookmarkEnd w:id="32"/>
      <w:r w:rsidRPr="006262BC">
        <w:rPr>
          <w:rFonts w:ascii="Times New Roman" w:eastAsia="Times New Roman" w:hAnsi="Times New Roman" w:cs="Times New Roman"/>
          <w:kern w:val="0"/>
          <w:sz w:val="24"/>
          <w:szCs w:val="24"/>
          <w:lang w:eastAsia="zh-CN"/>
          <w14:ligatures w14:val="none"/>
        </w:rPr>
        <w:t>Saistošo noteikumu projektu un tam pievienoto paskaidrojuma rakstu publicē pašvaldības oficiālajā tīmekļvietnē sabiedrības viedokļa noskaidrošanai, paredzot termiņu, kas nav mazāks par divām nedēļām.</w:t>
      </w:r>
    </w:p>
    <w:p w14:paraId="58112F1B"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33" w:name="p30"/>
      <w:bookmarkStart w:id="34" w:name="p-1177259"/>
      <w:bookmarkStart w:id="35" w:name="p31"/>
      <w:bookmarkStart w:id="36" w:name="p-1177260"/>
      <w:bookmarkStart w:id="37" w:name="p-1177261"/>
      <w:bookmarkEnd w:id="33"/>
      <w:bookmarkEnd w:id="34"/>
      <w:bookmarkEnd w:id="35"/>
      <w:bookmarkEnd w:id="36"/>
      <w:bookmarkEnd w:id="37"/>
      <w:r w:rsidRPr="006262BC">
        <w:rPr>
          <w:rFonts w:ascii="Times New Roman" w:eastAsia="Times New Roman" w:hAnsi="Times New Roman" w:cs="Times New Roman"/>
          <w:kern w:val="0"/>
          <w:sz w:val="24"/>
          <w:szCs w:val="24"/>
          <w:lang w:eastAsia="zh-CN"/>
          <w14:ligatures w14:val="none"/>
        </w:rPr>
        <w:t>Ja domes vai komitejas sēdē piedalās plašsaziņas līdzekļu pārstāvis, viņam pirms šīs sēdes apmeklējuma jāpiesakās Centrālās pārvaldes Klientu apkalpošanas centrā un jāuzrāda masu medija darbinieka apliecība.</w:t>
      </w:r>
    </w:p>
    <w:p w14:paraId="26490ED4"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38" w:name="p-1177262"/>
      <w:bookmarkEnd w:id="38"/>
      <w:r w:rsidRPr="006262BC">
        <w:rPr>
          <w:rFonts w:ascii="Times New Roman" w:eastAsia="Times New Roman" w:hAnsi="Times New Roman" w:cs="Times New Roman"/>
          <w:kern w:val="0"/>
          <w:sz w:val="24"/>
          <w:szCs w:val="24"/>
          <w:lang w:eastAsia="zh-CN"/>
          <w14:ligatures w14:val="none"/>
        </w:rPr>
        <w:t>Video un foto aparatūru domes vai komitejas sēdes norises telpā drīkst lietot tikai domes vai komitejas sēdes vadītāja norādītajā vietā.</w:t>
      </w:r>
    </w:p>
    <w:p w14:paraId="5BCAA3B2" w14:textId="77777777" w:rsidR="006262BC" w:rsidRPr="006262BC" w:rsidRDefault="006262BC" w:rsidP="006262BC">
      <w:pPr>
        <w:suppressAutoHyphens/>
        <w:spacing w:after="0" w:line="240" w:lineRule="auto"/>
        <w:ind w:left="482"/>
        <w:jc w:val="both"/>
        <w:rPr>
          <w:rFonts w:ascii="Times New Roman" w:eastAsia="Times New Roman" w:hAnsi="Times New Roman" w:cs="Times New Roman"/>
          <w:kern w:val="0"/>
          <w:sz w:val="24"/>
          <w:szCs w:val="24"/>
          <w:lang w:eastAsia="zh-CN"/>
          <w14:ligatures w14:val="none"/>
        </w:rPr>
      </w:pPr>
      <w:bookmarkStart w:id="39" w:name="p-1177263"/>
      <w:bookmarkEnd w:id="39"/>
    </w:p>
    <w:p w14:paraId="07F6C4DA" w14:textId="77777777" w:rsidR="006262BC" w:rsidRPr="006262BC" w:rsidRDefault="006262BC" w:rsidP="008628D2">
      <w:pPr>
        <w:widowControl w:val="0"/>
        <w:numPr>
          <w:ilvl w:val="1"/>
          <w:numId w:val="9"/>
        </w:numPr>
        <w:tabs>
          <w:tab w:val="left" w:pos="426"/>
        </w:tabs>
        <w:suppressAutoHyphens/>
        <w:autoSpaceDE w:val="0"/>
        <w:autoSpaceDN w:val="0"/>
        <w:spacing w:after="120" w:line="240" w:lineRule="auto"/>
        <w:ind w:left="2410" w:hanging="425"/>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PUBLISKO</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TIESĪBU</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LĪGUMU</w:t>
      </w:r>
      <w:r w:rsidRPr="006262BC">
        <w:rPr>
          <w:rFonts w:ascii="Times New Roman" w:eastAsia="Times New Roman" w:hAnsi="Times New Roman" w:cs="Times New Roman"/>
          <w:b/>
          <w:spacing w:val="-4"/>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NOSLĒGŠANAS</w:t>
      </w:r>
      <w:r w:rsidRPr="006262BC">
        <w:rPr>
          <w:rFonts w:ascii="Times New Roman" w:eastAsia="Times New Roman" w:hAnsi="Times New Roman" w:cs="Times New Roman"/>
          <w:b/>
          <w:spacing w:val="-4"/>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PROCEDŪRA</w:t>
      </w:r>
    </w:p>
    <w:p w14:paraId="20EA82DD" w14:textId="77777777" w:rsidR="006262BC" w:rsidRPr="006262BC" w:rsidRDefault="006262BC" w:rsidP="006262BC">
      <w:pPr>
        <w:widowControl w:val="0"/>
        <w:numPr>
          <w:ilvl w:val="0"/>
          <w:numId w:val="11"/>
        </w:numPr>
        <w:tabs>
          <w:tab w:val="left" w:pos="426"/>
        </w:tabs>
        <w:suppressAutoHyphens/>
        <w:autoSpaceDE w:val="0"/>
        <w:autoSpaceDN w:val="0"/>
        <w:spacing w:before="66" w:after="120" w:line="240" w:lineRule="auto"/>
        <w:ind w:left="426" w:right="3" w:hanging="426"/>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Lai nodrošinātu pašvaldības funkciju efektīvu izpildi, pašvaldība var slēgt publisko tiesību</w:t>
      </w:r>
      <w:r w:rsidRPr="006262BC">
        <w:rPr>
          <w:rFonts w:ascii="Times New Roman" w:eastAsia="Times New Roman" w:hAnsi="Times New Roman" w:cs="Times New Roman"/>
          <w:spacing w:val="-5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līgumus.</w:t>
      </w:r>
    </w:p>
    <w:p w14:paraId="5FAB1D71" w14:textId="77777777" w:rsidR="006262BC" w:rsidRPr="006262BC" w:rsidRDefault="006262BC" w:rsidP="006262BC">
      <w:pPr>
        <w:widowControl w:val="0"/>
        <w:numPr>
          <w:ilvl w:val="0"/>
          <w:numId w:val="11"/>
        </w:numPr>
        <w:tabs>
          <w:tab w:val="left" w:pos="426"/>
        </w:tabs>
        <w:suppressAutoHyphens/>
        <w:autoSpaceDE w:val="0"/>
        <w:autoSpaceDN w:val="0"/>
        <w:spacing w:after="120" w:line="240" w:lineRule="auto"/>
        <w:ind w:left="426" w:right="3" w:hanging="426"/>
        <w:jc w:val="both"/>
        <w:rPr>
          <w:rFonts w:ascii="Times New Roman" w:eastAsia="Times New Roman" w:hAnsi="Times New Roman" w:cs="Times New Roman"/>
          <w:kern w:val="0"/>
          <w:sz w:val="24"/>
          <w:lang w:eastAsia="zh-CN"/>
          <w14:ligatures w14:val="none"/>
        </w:rPr>
      </w:pPr>
      <w:bookmarkStart w:id="40" w:name="p-1191059"/>
      <w:bookmarkEnd w:id="40"/>
      <w:r w:rsidRPr="006262BC">
        <w:rPr>
          <w:rFonts w:ascii="Times New Roman" w:eastAsia="Times New Roman" w:hAnsi="Times New Roman" w:cs="Times New Roman"/>
          <w:kern w:val="0"/>
          <w:sz w:val="24"/>
          <w:szCs w:val="24"/>
          <w:lang w:eastAsia="zh-CN"/>
          <w14:ligatures w14:val="none"/>
        </w:rPr>
        <w:t>Publisko</w:t>
      </w:r>
      <w:r w:rsidRPr="006262BC">
        <w:rPr>
          <w:rFonts w:ascii="Times New Roman" w:eastAsia="Times New Roman" w:hAnsi="Times New Roman" w:cs="Times New Roman"/>
          <w:spacing w:val="52"/>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tiesību</w:t>
      </w:r>
      <w:r w:rsidRPr="006262BC">
        <w:rPr>
          <w:rFonts w:ascii="Times New Roman" w:eastAsia="Times New Roman" w:hAnsi="Times New Roman" w:cs="Times New Roman"/>
          <w:spacing w:val="53"/>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līguma</w:t>
      </w:r>
      <w:r w:rsidRPr="006262BC">
        <w:rPr>
          <w:rFonts w:ascii="Times New Roman" w:eastAsia="Times New Roman" w:hAnsi="Times New Roman" w:cs="Times New Roman"/>
          <w:spacing w:val="52"/>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projektu</w:t>
      </w:r>
      <w:r w:rsidRPr="006262BC">
        <w:rPr>
          <w:rFonts w:ascii="Times New Roman" w:eastAsia="Times New Roman" w:hAnsi="Times New Roman" w:cs="Times New Roman"/>
          <w:spacing w:val="53"/>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sagatavo</w:t>
      </w:r>
      <w:r w:rsidRPr="006262BC">
        <w:rPr>
          <w:rFonts w:ascii="Times New Roman" w:eastAsia="Times New Roman" w:hAnsi="Times New Roman" w:cs="Times New Roman"/>
          <w:spacing w:val="54"/>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tā</w:t>
      </w:r>
      <w:r w:rsidRPr="006262BC">
        <w:rPr>
          <w:rFonts w:ascii="Times New Roman" w:eastAsia="Times New Roman" w:hAnsi="Times New Roman" w:cs="Times New Roman"/>
          <w:spacing w:val="52"/>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pašvaldības</w:t>
      </w:r>
      <w:r w:rsidRPr="006262BC">
        <w:rPr>
          <w:rFonts w:ascii="Times New Roman" w:eastAsia="Times New Roman" w:hAnsi="Times New Roman" w:cs="Times New Roman"/>
          <w:spacing w:val="53"/>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iestāde,</w:t>
      </w:r>
      <w:r w:rsidRPr="006262BC">
        <w:rPr>
          <w:rFonts w:ascii="Times New Roman" w:eastAsia="Times New Roman" w:hAnsi="Times New Roman" w:cs="Times New Roman"/>
          <w:spacing w:val="55"/>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kuras</w:t>
      </w:r>
      <w:r w:rsidRPr="006262BC">
        <w:rPr>
          <w:rFonts w:ascii="Times New Roman" w:eastAsia="Times New Roman" w:hAnsi="Times New Roman" w:cs="Times New Roman"/>
          <w:spacing w:val="53"/>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kompetencē</w:t>
      </w:r>
      <w:r w:rsidRPr="006262BC">
        <w:rPr>
          <w:rFonts w:ascii="Times New Roman" w:eastAsia="Times New Roman" w:hAnsi="Times New Roman" w:cs="Times New Roman"/>
          <w:spacing w:val="5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ir</w:t>
      </w:r>
      <w:r w:rsidRPr="006262BC">
        <w:rPr>
          <w:rFonts w:ascii="Times New Roman" w:eastAsia="Times New Roman" w:hAnsi="Times New Roman" w:cs="Times New Roman"/>
          <w:spacing w:val="-5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 xml:space="preserve"> pašvaldības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attiecīgās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funkcijas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izpildes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nodrošināšana.</w:t>
      </w:r>
    </w:p>
    <w:p w14:paraId="42956AFE" w14:textId="77777777" w:rsidR="006262BC" w:rsidRPr="006262BC" w:rsidRDefault="006262BC" w:rsidP="006262BC">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6"/>
          <w:szCs w:val="24"/>
          <w:lang w:eastAsia="zh-CN"/>
          <w14:ligatures w14:val="none"/>
        </w:rPr>
      </w:pPr>
      <w:r w:rsidRPr="006262BC">
        <w:rPr>
          <w:rFonts w:ascii="Times New Roman" w:eastAsia="Times New Roman" w:hAnsi="Times New Roman" w:cs="Times New Roman"/>
          <w:kern w:val="0"/>
          <w:sz w:val="24"/>
          <w:lang w:eastAsia="zh-CN"/>
          <w14:ligatures w14:val="none"/>
        </w:rPr>
        <w:t>Līguma projektu sagatavošanas, saskaņojumu saņemšanas, virzības un izpildes kārtību pašvaldības iestādēs nosaka attiecīgās iestādes iekšējie normatīvie akti</w:t>
      </w:r>
      <w:r w:rsidRPr="006262BC">
        <w:rPr>
          <w:rFonts w:ascii="Times New Roman" w:eastAsia="Times New Roman" w:hAnsi="Times New Roman" w:cs="Times New Roman"/>
          <w:kern w:val="0"/>
          <w:sz w:val="26"/>
          <w:szCs w:val="24"/>
          <w:lang w:eastAsia="zh-CN"/>
          <w14:ligatures w14:val="none"/>
        </w:rPr>
        <w:t>.</w:t>
      </w:r>
    </w:p>
    <w:p w14:paraId="79365E2C" w14:textId="77777777" w:rsidR="006262BC" w:rsidRPr="006262BC" w:rsidRDefault="006262BC" w:rsidP="006262BC">
      <w:pPr>
        <w:widowControl w:val="0"/>
        <w:numPr>
          <w:ilvl w:val="0"/>
          <w:numId w:val="11"/>
        </w:numPr>
        <w:tabs>
          <w:tab w:val="left" w:pos="426"/>
        </w:tabs>
        <w:suppressAutoHyphens/>
        <w:autoSpaceDE w:val="0"/>
        <w:autoSpaceDN w:val="0"/>
        <w:spacing w:after="120" w:line="240" w:lineRule="auto"/>
        <w:ind w:left="426" w:right="3" w:hanging="426"/>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Lēmumu</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par</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publisko</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tiesību</w:t>
      </w:r>
      <w:r w:rsidRPr="006262BC">
        <w:rPr>
          <w:rFonts w:ascii="Times New Roman" w:eastAsia="Times New Roman" w:hAnsi="Times New Roman" w:cs="Times New Roman"/>
          <w:spacing w:val="-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līguma</w:t>
      </w:r>
      <w:r w:rsidRPr="006262BC">
        <w:rPr>
          <w:rFonts w:ascii="Times New Roman" w:eastAsia="Times New Roman" w:hAnsi="Times New Roman" w:cs="Times New Roman"/>
          <w:spacing w:val="-8"/>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slēgšanu</w:t>
      </w:r>
      <w:r w:rsidRPr="006262BC">
        <w:rPr>
          <w:rFonts w:ascii="Times New Roman" w:eastAsia="Times New Roman" w:hAnsi="Times New Roman" w:cs="Times New Roman"/>
          <w:spacing w:val="-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pieņem</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w:t>
      </w:r>
      <w:r w:rsidRPr="006262BC">
        <w:rPr>
          <w:rFonts w:ascii="Times New Roman" w:eastAsia="Times New Roman" w:hAnsi="Times New Roman" w:cs="Times New Roman"/>
          <w:spacing w:val="-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Publisko</w:t>
      </w:r>
      <w:r w:rsidRPr="006262BC">
        <w:rPr>
          <w:rFonts w:ascii="Times New Roman" w:eastAsia="Times New Roman" w:hAnsi="Times New Roman" w:cs="Times New Roman"/>
          <w:spacing w:val="-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tiesību</w:t>
      </w:r>
      <w:r w:rsidRPr="006262BC">
        <w:rPr>
          <w:rFonts w:ascii="Times New Roman" w:eastAsia="Times New Roman" w:hAnsi="Times New Roman" w:cs="Times New Roman"/>
          <w:spacing w:val="-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jomā</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līgumus</w:t>
      </w:r>
      <w:r w:rsidRPr="006262BC">
        <w:rPr>
          <w:rFonts w:ascii="Times New Roman" w:eastAsia="Times New Roman" w:hAnsi="Times New Roman" w:cs="Times New Roman"/>
          <w:spacing w:val="-58"/>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slēdz domes priekšsēdētājs vai cita domes lēmumā noteikta pašvaldības</w:t>
      </w:r>
      <w:r w:rsidRPr="006262BC">
        <w:rPr>
          <w:rFonts w:ascii="Times New Roman" w:eastAsia="Times New Roman" w:hAnsi="Times New Roman" w:cs="Times New Roman"/>
          <w:spacing w:val="-5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amatpersona.</w:t>
      </w:r>
    </w:p>
    <w:p w14:paraId="35C7BE43" w14:textId="77777777" w:rsidR="006262BC" w:rsidRPr="006262BC" w:rsidRDefault="006262BC" w:rsidP="006262BC">
      <w:pPr>
        <w:widowControl w:val="0"/>
        <w:tabs>
          <w:tab w:val="left" w:pos="426"/>
        </w:tabs>
        <w:suppressAutoHyphens/>
        <w:autoSpaceDE w:val="0"/>
        <w:spacing w:after="0" w:line="240" w:lineRule="auto"/>
        <w:ind w:left="425" w:hanging="425"/>
        <w:contextualSpacing/>
        <w:rPr>
          <w:rFonts w:ascii="Times New Roman" w:eastAsia="Times New Roman" w:hAnsi="Times New Roman" w:cs="Times New Roman"/>
          <w:kern w:val="0"/>
          <w:sz w:val="23"/>
          <w:lang w:eastAsia="zh-CN"/>
          <w14:ligatures w14:val="none"/>
        </w:rPr>
      </w:pPr>
    </w:p>
    <w:p w14:paraId="4ADAE8FB" w14:textId="77777777" w:rsidR="006262BC" w:rsidRPr="006262BC" w:rsidRDefault="006262BC" w:rsidP="006262BC">
      <w:pPr>
        <w:widowControl w:val="0"/>
        <w:numPr>
          <w:ilvl w:val="1"/>
          <w:numId w:val="9"/>
        </w:numPr>
        <w:tabs>
          <w:tab w:val="left" w:pos="426"/>
          <w:tab w:val="left" w:pos="3130"/>
        </w:tabs>
        <w:suppressAutoHyphens/>
        <w:autoSpaceDE w:val="0"/>
        <w:autoSpaceDN w:val="0"/>
        <w:spacing w:after="0" w:line="240" w:lineRule="auto"/>
        <w:ind w:left="426" w:hanging="426"/>
        <w:contextualSpacing/>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 xml:space="preserve"> ADMINISTRATĪVO</w:t>
      </w:r>
      <w:r w:rsidRPr="006262BC">
        <w:rPr>
          <w:rFonts w:ascii="Times New Roman" w:eastAsia="Times New Roman" w:hAnsi="Times New Roman" w:cs="Times New Roman"/>
          <w:b/>
          <w:spacing w:val="-4"/>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AKTU</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APSTRĪDĒŠANAS</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KĀRTĪBA</w:t>
      </w:r>
    </w:p>
    <w:p w14:paraId="4B28BA74" w14:textId="77777777" w:rsidR="006262BC" w:rsidRPr="006262BC" w:rsidRDefault="006262BC" w:rsidP="006262BC">
      <w:pPr>
        <w:numPr>
          <w:ilvl w:val="0"/>
          <w:numId w:val="11"/>
        </w:numPr>
        <w:suppressAutoHyphens/>
        <w:spacing w:after="0" w:line="240" w:lineRule="auto"/>
        <w:jc w:val="both"/>
        <w:rPr>
          <w:rFonts w:ascii="Times New Roman" w:eastAsia="Times New Roman" w:hAnsi="Times New Roman" w:cs="Times New Roman"/>
          <w:kern w:val="0"/>
          <w:sz w:val="24"/>
          <w:szCs w:val="24"/>
          <w:lang w:eastAsia="lv-LV"/>
          <w14:ligatures w14:val="none"/>
        </w:rPr>
      </w:pPr>
      <w:bookmarkStart w:id="41" w:name="p116"/>
      <w:bookmarkStart w:id="42" w:name="p-1017876"/>
      <w:bookmarkEnd w:id="41"/>
      <w:bookmarkEnd w:id="42"/>
      <w:r w:rsidRPr="006262BC">
        <w:rPr>
          <w:rFonts w:ascii="Times New Roman" w:eastAsia="Times New Roman" w:hAnsi="Times New Roman" w:cs="Times New Roman"/>
          <w:kern w:val="0"/>
          <w:sz w:val="24"/>
          <w:szCs w:val="24"/>
          <w:lang w:eastAsia="lv-LV"/>
          <w14:ligatures w14:val="none"/>
        </w:rPr>
        <w:t>Pašvaldības ie</w:t>
      </w:r>
      <w:r w:rsidRPr="006262BC">
        <w:rPr>
          <w:rFonts w:ascii="Times New Roman" w:eastAsia="Times New Roman" w:hAnsi="Times New Roman" w:cs="Times New Roman"/>
          <w:kern w:val="0"/>
          <w:sz w:val="24"/>
          <w:szCs w:val="24"/>
          <w:lang w:eastAsia="en-GB"/>
          <w14:ligatures w14:val="none"/>
        </w:rPr>
        <w:t xml:space="preserve">stādes, domes izveidotās institūcijas, kā arī amatpersonas </w:t>
      </w:r>
      <w:r w:rsidRPr="006262BC">
        <w:rPr>
          <w:rFonts w:ascii="Times New Roman" w:eastAsia="Times New Roman" w:hAnsi="Times New Roman" w:cs="Times New Roman"/>
          <w:kern w:val="0"/>
          <w:sz w:val="24"/>
          <w:szCs w:val="24"/>
          <w:lang w:eastAsia="lv-LV"/>
          <w14:ligatures w14:val="none"/>
        </w:rPr>
        <w:t>izdod administratīvos aktus pašvaldības vārdā, izņemot gadījumus, kad likums vai Ministru kabineta noteikumi tieši nosaka to pašvaldības institūciju (tostarp domi), kuras kompetencē ir administratīvā akta izdošana.</w:t>
      </w:r>
    </w:p>
    <w:p w14:paraId="7485C2BD"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Pašvaldības ie</w:t>
      </w:r>
      <w:r w:rsidRPr="006262BC">
        <w:rPr>
          <w:rFonts w:ascii="Times New Roman" w:eastAsia="Times New Roman" w:hAnsi="Times New Roman" w:cs="Times New Roman"/>
          <w:kern w:val="0"/>
          <w:sz w:val="24"/>
          <w:szCs w:val="24"/>
          <w:lang w:eastAsia="en-GB"/>
          <w14:ligatures w14:val="none"/>
        </w:rPr>
        <w:t xml:space="preserve">stādes, domes izveidotās institūcijas, kā arī amatpersonas </w:t>
      </w:r>
      <w:r w:rsidRPr="006262BC">
        <w:rPr>
          <w:rFonts w:ascii="Times New Roman" w:eastAsia="Times New Roman" w:hAnsi="Times New Roman" w:cs="Times New Roman"/>
          <w:kern w:val="0"/>
          <w:sz w:val="24"/>
          <w:szCs w:val="24"/>
          <w:lang w:eastAsia="lv-LV"/>
          <w14:ligatures w14:val="none"/>
        </w:rPr>
        <w:t>izdotos administratīvos aktus var apstrīdēt domē, ja likums vai Ministru kabineta noteikumi neparedz citu apstrīdēšanas kārtību.</w:t>
      </w:r>
    </w:p>
    <w:p w14:paraId="4A8CBB41"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43" w:name="p117"/>
      <w:bookmarkStart w:id="44" w:name="p-1017877"/>
      <w:bookmarkEnd w:id="43"/>
      <w:bookmarkEnd w:id="44"/>
      <w:r w:rsidRPr="006262BC">
        <w:rPr>
          <w:rFonts w:ascii="Times New Roman" w:eastAsia="Times New Roman" w:hAnsi="Times New Roman" w:cs="Times New Roman"/>
          <w:kern w:val="0"/>
          <w:sz w:val="24"/>
          <w:szCs w:val="24"/>
          <w:lang w:eastAsia="lv-LV"/>
          <w14:ligatures w14:val="none"/>
        </w:rPr>
        <w:t>Ja persona apstrīd administratīvo aktu un prasa atlīdzināt mantiskos zaudējumus vai personisko kaitējumu, arī morālo kaitējumu, tad par to lemj dome, ja likums vai Ministru kabineta noteikumi neparedz citu apstrīdēšanas kārtību.</w:t>
      </w:r>
    </w:p>
    <w:p w14:paraId="13F88A5A" w14:textId="77777777" w:rsidR="006262BC" w:rsidRPr="006262BC" w:rsidRDefault="006262BC" w:rsidP="006262BC">
      <w:pPr>
        <w:widowControl w:val="0"/>
        <w:numPr>
          <w:ilvl w:val="0"/>
          <w:numId w:val="11"/>
        </w:numPr>
        <w:tabs>
          <w:tab w:val="left" w:pos="426"/>
        </w:tabs>
        <w:suppressAutoHyphens/>
        <w:autoSpaceDE w:val="0"/>
        <w:autoSpaceDN w:val="0"/>
        <w:spacing w:after="0" w:line="240" w:lineRule="auto"/>
        <w:ind w:left="426" w:right="3" w:hanging="426"/>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Domes izdotos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administratīvos</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aktus</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var</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pārsūdzēt</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Administratīvajā</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rajona</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tiesā</w:t>
      </w:r>
      <w:r w:rsidRPr="006262BC">
        <w:rPr>
          <w:rFonts w:ascii="Times New Roman" w:eastAsia="Times New Roman" w:hAnsi="Times New Roman" w:cs="Times New Roman"/>
          <w:spacing w:val="-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Administratīva</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 xml:space="preserve">procesa </w:t>
      </w:r>
      <w:r w:rsidRPr="006262BC">
        <w:rPr>
          <w:rFonts w:ascii="Times New Roman" w:eastAsia="Times New Roman" w:hAnsi="Times New Roman" w:cs="Times New Roman"/>
          <w:spacing w:val="-5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likumā</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noteiktajos termiņos un kārtībā.</w:t>
      </w:r>
    </w:p>
    <w:p w14:paraId="40E05B16" w14:textId="77777777" w:rsidR="006262BC" w:rsidRPr="006262BC" w:rsidRDefault="006262BC" w:rsidP="006262BC">
      <w:pPr>
        <w:widowControl w:val="0"/>
        <w:tabs>
          <w:tab w:val="left" w:pos="426"/>
        </w:tabs>
        <w:autoSpaceDE w:val="0"/>
        <w:autoSpaceDN w:val="0"/>
        <w:spacing w:after="0" w:line="240" w:lineRule="auto"/>
        <w:ind w:left="426" w:right="3"/>
        <w:jc w:val="both"/>
        <w:rPr>
          <w:rFonts w:ascii="Times New Roman" w:eastAsia="Times New Roman" w:hAnsi="Times New Roman" w:cs="Times New Roman"/>
          <w:kern w:val="0"/>
          <w:sz w:val="24"/>
          <w:lang w:eastAsia="zh-CN"/>
          <w14:ligatures w14:val="none"/>
        </w:rPr>
      </w:pPr>
    </w:p>
    <w:p w14:paraId="7A134443" w14:textId="77777777" w:rsidR="006262BC" w:rsidRPr="006262BC" w:rsidRDefault="006262BC" w:rsidP="006262BC">
      <w:pPr>
        <w:widowControl w:val="0"/>
        <w:tabs>
          <w:tab w:val="left" w:pos="426"/>
        </w:tabs>
        <w:suppressAutoHyphens/>
        <w:autoSpaceDE w:val="0"/>
        <w:spacing w:after="0" w:line="240" w:lineRule="auto"/>
        <w:ind w:left="426" w:hanging="426"/>
        <w:rPr>
          <w:rFonts w:ascii="Times New Roman" w:eastAsia="Times New Roman" w:hAnsi="Times New Roman" w:cs="Times New Roman"/>
          <w:kern w:val="0"/>
          <w:lang w:eastAsia="zh-CN"/>
          <w14:ligatures w14:val="none"/>
        </w:rPr>
      </w:pPr>
    </w:p>
    <w:p w14:paraId="502EC669" w14:textId="77777777" w:rsidR="006262BC" w:rsidRPr="006262BC" w:rsidRDefault="006262BC" w:rsidP="006262BC">
      <w:pPr>
        <w:widowControl w:val="0"/>
        <w:numPr>
          <w:ilvl w:val="1"/>
          <w:numId w:val="9"/>
        </w:numPr>
        <w:tabs>
          <w:tab w:val="left" w:pos="426"/>
        </w:tabs>
        <w:suppressAutoHyphens/>
        <w:autoSpaceDE w:val="0"/>
        <w:autoSpaceDN w:val="0"/>
        <w:spacing w:after="0" w:line="240" w:lineRule="auto"/>
        <w:ind w:left="425" w:hanging="425"/>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APMEKLĒTĀJU</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PIEŅEMŠANAS</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UN</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IESNIEGUMU</w:t>
      </w:r>
      <w:r w:rsidRPr="006262BC">
        <w:rPr>
          <w:rFonts w:ascii="Times New Roman" w:eastAsia="Times New Roman" w:hAnsi="Times New Roman" w:cs="Times New Roman"/>
          <w:b/>
          <w:spacing w:val="-4"/>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IZSKATĪŠANAS</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KĀRTĪBA</w:t>
      </w:r>
    </w:p>
    <w:p w14:paraId="2D7E7E97" w14:textId="77777777" w:rsidR="006262BC" w:rsidRPr="006262BC" w:rsidRDefault="006262BC" w:rsidP="006262BC">
      <w:pPr>
        <w:numPr>
          <w:ilvl w:val="0"/>
          <w:numId w:val="11"/>
        </w:num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 xml:space="preserve">Domes priekšsēdētājs, priekšsēdētāja vietnieki, pašvaldības izpilddirektors un izpilddirektora vietnieks pieņem iedzīvotājus ne retāk kā vienu reizi divās nedēļās. </w:t>
      </w:r>
    </w:p>
    <w:p w14:paraId="68CB3587"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Domes deputāti rīko iedzīvotāju pieņemšanas ne retāk kā vienu reizi divos mēnešos.</w:t>
      </w:r>
    </w:p>
    <w:p w14:paraId="56D1719B" w14:textId="77777777" w:rsidR="006262BC" w:rsidRPr="006262BC" w:rsidRDefault="006262BC" w:rsidP="006262BC">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4"/>
          <w:lang w:eastAsia="zh-CN"/>
          <w14:ligatures w14:val="none"/>
        </w:rPr>
      </w:pPr>
      <w:bookmarkStart w:id="45" w:name="p105"/>
      <w:bookmarkStart w:id="46" w:name="p-1017863"/>
      <w:bookmarkEnd w:id="45"/>
      <w:bookmarkEnd w:id="46"/>
      <w:r w:rsidRPr="006262BC">
        <w:rPr>
          <w:rFonts w:ascii="Times New Roman" w:eastAsia="Times New Roman" w:hAnsi="Times New Roman" w:cs="Times New Roman"/>
          <w:kern w:val="0"/>
          <w:sz w:val="24"/>
          <w:lang w:eastAsia="zh-CN"/>
          <w14:ligatures w14:val="none"/>
        </w:rPr>
        <w:t>Pašvaldības iestāžu un institūciju vadītāji un darbinieki pieņem</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apmeklētājus</w:t>
      </w:r>
      <w:r w:rsidRPr="006262BC">
        <w:rPr>
          <w:rFonts w:ascii="Times New Roman" w:eastAsia="Times New Roman" w:hAnsi="Times New Roman" w:cs="Times New Roman"/>
          <w:spacing w:val="-1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 xml:space="preserve">atbilstoši iestādē, institūcijā noteiktajiem apmeklētāju pieņemšanas laikiem, kuri izvietojami institūcijas ēkā </w:t>
      </w:r>
      <w:r w:rsidRPr="006262BC">
        <w:rPr>
          <w:rFonts w:ascii="Times New Roman" w:eastAsia="Times New Roman" w:hAnsi="Times New Roman" w:cs="Times New Roman"/>
          <w:kern w:val="0"/>
          <w:sz w:val="24"/>
          <w:szCs w:val="24"/>
          <w:lang w:eastAsia="zh-CN"/>
          <w14:ligatures w14:val="none"/>
        </w:rPr>
        <w:t xml:space="preserve">un </w:t>
      </w:r>
      <w:r w:rsidRPr="006262BC">
        <w:rPr>
          <w:rFonts w:ascii="Times New Roman" w:eastAsia="Times New Roman" w:hAnsi="Times New Roman" w:cs="Times New Roman"/>
          <w:kern w:val="0"/>
          <w:sz w:val="24"/>
          <w:szCs w:val="24"/>
          <w:lang w:eastAsia="lv-LV"/>
          <w14:ligatures w14:val="none"/>
        </w:rPr>
        <w:t>publicējami pašvaldības oficiālajā tīmekļa vietnē</w:t>
      </w:r>
      <w:r w:rsidRPr="006262BC">
        <w:rPr>
          <w:rFonts w:ascii="Times New Roman" w:eastAsia="Times New Roman" w:hAnsi="Times New Roman" w:cs="Times New Roman"/>
          <w:kern w:val="0"/>
          <w:sz w:val="24"/>
          <w:szCs w:val="24"/>
          <w:lang w:eastAsia="zh-CN"/>
          <w14:ligatures w14:val="none"/>
        </w:rPr>
        <w:t>.</w:t>
      </w:r>
    </w:p>
    <w:p w14:paraId="3C0020EC"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zh-CN"/>
          <w14:ligatures w14:val="none"/>
        </w:rPr>
        <w:t>Iesniegumu izskatīšana iestādēs, institūcijās notiek normatīvajos aktos noteiktajos termiņos un kārtībā. Kārtību, kādā notiek iesniegumu virzība pašvaldības iestādēs, institūcijās nosaka iekšējie normatīvie akti.</w:t>
      </w:r>
    </w:p>
    <w:p w14:paraId="6BFBE0DD"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47" w:name="p106"/>
      <w:bookmarkStart w:id="48" w:name="p-1017864"/>
      <w:bookmarkEnd w:id="47"/>
      <w:bookmarkEnd w:id="48"/>
      <w:r w:rsidRPr="006262BC">
        <w:rPr>
          <w:rFonts w:ascii="Times New Roman" w:eastAsia="Times New Roman" w:hAnsi="Times New Roman" w:cs="Times New Roman"/>
          <w:kern w:val="0"/>
          <w:sz w:val="24"/>
          <w:szCs w:val="24"/>
          <w:lang w:eastAsia="lv-LV"/>
          <w14:ligatures w14:val="none"/>
        </w:rPr>
        <w:t xml:space="preserve">Mutvārdos izteiktos iesniegumus, ja uz tiem nav iespējams sniegt atbildi tūlīt, darbinieks noformē </w:t>
      </w:r>
      <w:proofErr w:type="spellStart"/>
      <w:r w:rsidRPr="006262BC">
        <w:rPr>
          <w:rFonts w:ascii="Times New Roman" w:eastAsia="Times New Roman" w:hAnsi="Times New Roman" w:cs="Times New Roman"/>
          <w:kern w:val="0"/>
          <w:sz w:val="24"/>
          <w:szCs w:val="24"/>
          <w:lang w:eastAsia="lv-LV"/>
          <w14:ligatures w14:val="none"/>
        </w:rPr>
        <w:t>rakstveidā</w:t>
      </w:r>
      <w:proofErr w:type="spellEnd"/>
      <w:r w:rsidRPr="006262BC">
        <w:rPr>
          <w:rFonts w:ascii="Times New Roman" w:eastAsia="Times New Roman" w:hAnsi="Times New Roman" w:cs="Times New Roman"/>
          <w:kern w:val="0"/>
          <w:sz w:val="24"/>
          <w:szCs w:val="24"/>
          <w:lang w:eastAsia="lv-LV"/>
          <w14:ligatures w14:val="none"/>
        </w:rPr>
        <w:t xml:space="preserve"> un tos izskata normatīvajos aktos noteiktajā kārtībā.</w:t>
      </w:r>
    </w:p>
    <w:p w14:paraId="38EE640A"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49" w:name="p107"/>
      <w:bookmarkStart w:id="50" w:name="p-1017865"/>
      <w:bookmarkEnd w:id="49"/>
      <w:bookmarkEnd w:id="50"/>
      <w:r w:rsidRPr="006262BC">
        <w:rPr>
          <w:rFonts w:ascii="Times New Roman" w:eastAsia="Times New Roman" w:hAnsi="Times New Roman" w:cs="Times New Roman"/>
          <w:kern w:val="0"/>
          <w:sz w:val="24"/>
          <w:szCs w:val="24"/>
          <w:lang w:eastAsia="lv-LV"/>
          <w14:ligatures w14:val="none"/>
        </w:rPr>
        <w:t>Anonīms iesniegums vai iesniegums, kura noformējums neatbilst normatīvo aktu prasībām, tiek reģistrēts un atbildīgā amatpersona izvērtē tā tālāko virzību atbilstoši normatīvajos aktos noteiktajam.</w:t>
      </w:r>
    </w:p>
    <w:p w14:paraId="2C80A0E3"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51" w:name="p108"/>
      <w:bookmarkStart w:id="52" w:name="p-1017866"/>
      <w:bookmarkEnd w:id="51"/>
      <w:bookmarkEnd w:id="52"/>
      <w:r w:rsidRPr="006262BC">
        <w:rPr>
          <w:rFonts w:ascii="Times New Roman" w:eastAsia="Times New Roman" w:hAnsi="Times New Roman" w:cs="Times New Roman"/>
          <w:kern w:val="0"/>
          <w:sz w:val="24"/>
          <w:szCs w:val="24"/>
          <w:lang w:eastAsia="lv-LV"/>
          <w14:ligatures w14:val="none"/>
        </w:rPr>
        <w:t>Ikvienai personai ir tiesības iegūt informāciju par viņa iesnieguma virzību pašvaldības institūcijās.</w:t>
      </w:r>
    </w:p>
    <w:p w14:paraId="5DA8E25B" w14:textId="77777777" w:rsidR="006262BC" w:rsidRPr="006262BC" w:rsidRDefault="006262BC" w:rsidP="006262BC">
      <w:pPr>
        <w:spacing w:after="0" w:line="240" w:lineRule="auto"/>
        <w:ind w:left="482"/>
        <w:jc w:val="both"/>
        <w:rPr>
          <w:rFonts w:ascii="Times New Roman" w:eastAsia="Times New Roman" w:hAnsi="Times New Roman" w:cs="Times New Roman"/>
          <w:kern w:val="0"/>
          <w:sz w:val="24"/>
          <w:szCs w:val="24"/>
          <w:lang w:eastAsia="lv-LV"/>
          <w14:ligatures w14:val="none"/>
        </w:rPr>
      </w:pPr>
    </w:p>
    <w:p w14:paraId="3300983F" w14:textId="77777777" w:rsidR="006262BC" w:rsidRPr="006262BC" w:rsidRDefault="006262BC" w:rsidP="006262BC">
      <w:pPr>
        <w:widowControl w:val="0"/>
        <w:numPr>
          <w:ilvl w:val="1"/>
          <w:numId w:val="9"/>
        </w:numPr>
        <w:tabs>
          <w:tab w:val="left" w:pos="426"/>
        </w:tabs>
        <w:suppressAutoHyphens/>
        <w:autoSpaceDE w:val="0"/>
        <w:autoSpaceDN w:val="0"/>
        <w:spacing w:after="0" w:line="240" w:lineRule="auto"/>
        <w:ind w:left="425" w:right="6" w:hanging="425"/>
        <w:jc w:val="center"/>
        <w:outlineLvl w:val="0"/>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KĀRTĪBA, KĀDĀ PAŠVALDĪBAS AMATPERSONAS RĪKOJAS</w:t>
      </w:r>
      <w:r w:rsidRPr="006262BC">
        <w:rPr>
          <w:rFonts w:ascii="Times New Roman" w:eastAsia="Times New Roman" w:hAnsi="Times New Roman" w:cs="Times New Roman"/>
          <w:b/>
          <w:spacing w:val="-57"/>
          <w:kern w:val="0"/>
          <w:sz w:val="24"/>
          <w:szCs w:val="24"/>
          <w:lang w:eastAsia="zh-CN"/>
          <w14:ligatures w14:val="none"/>
        </w:rPr>
        <w:t xml:space="preserve">     A        R</w:t>
      </w:r>
    </w:p>
    <w:p w14:paraId="38DD84E6" w14:textId="77777777" w:rsidR="006262BC" w:rsidRPr="006262BC" w:rsidRDefault="006262BC" w:rsidP="006262BC">
      <w:pPr>
        <w:widowControl w:val="0"/>
        <w:tabs>
          <w:tab w:val="left" w:pos="426"/>
        </w:tabs>
        <w:autoSpaceDE w:val="0"/>
        <w:autoSpaceDN w:val="0"/>
        <w:spacing w:after="0" w:line="240" w:lineRule="auto"/>
        <w:ind w:left="426" w:right="3"/>
        <w:jc w:val="center"/>
        <w:outlineLvl w:val="0"/>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PAŠVALDĪBAS</w:t>
      </w:r>
      <w:r w:rsidRPr="006262BC">
        <w:rPr>
          <w:rFonts w:ascii="Times New Roman" w:eastAsia="Times New Roman" w:hAnsi="Times New Roman" w:cs="Times New Roman"/>
          <w:spacing w:val="-4"/>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MANTU</w:t>
      </w:r>
      <w:r w:rsidRPr="006262BC">
        <w:rPr>
          <w:rFonts w:ascii="Times New Roman" w:eastAsia="Times New Roman" w:hAnsi="Times New Roman" w:cs="Times New Roman"/>
          <w:b/>
          <w:spacing w:val="-4"/>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UN</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FINANŠU</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RESURSIEM</w:t>
      </w:r>
    </w:p>
    <w:p w14:paraId="2540477E" w14:textId="77777777" w:rsidR="006262BC" w:rsidRPr="006262BC" w:rsidRDefault="006262BC" w:rsidP="006262BC">
      <w:pPr>
        <w:numPr>
          <w:ilvl w:val="0"/>
          <w:numId w:val="11"/>
        </w:numPr>
        <w:suppressAutoHyphens/>
        <w:spacing w:before="100" w:beforeAutospacing="1" w:after="0" w:line="240" w:lineRule="auto"/>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Jebkurai amatpersonas rīcībai ar pašvaldības mantu un finanšu līdzekļiem jābūt likumīgai, lietderīgai, samērīgai un atbilstošai apstiprinātajam pašvaldības budžetam.</w:t>
      </w:r>
    </w:p>
    <w:p w14:paraId="2E0381BE"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53" w:name="p95"/>
      <w:bookmarkStart w:id="54" w:name="p-1017852"/>
      <w:bookmarkEnd w:id="53"/>
      <w:bookmarkEnd w:id="54"/>
      <w:r w:rsidRPr="006262BC">
        <w:rPr>
          <w:rFonts w:ascii="Times New Roman" w:eastAsia="Times New Roman" w:hAnsi="Times New Roman" w:cs="Times New Roman"/>
          <w:kern w:val="0"/>
          <w:sz w:val="24"/>
          <w:szCs w:val="24"/>
          <w:lang w:eastAsia="lv-LV"/>
          <w14:ligatures w14:val="none"/>
        </w:rPr>
        <w:t>Rīkojoties ar pašvaldības mantu un finanšu līdzekļiem, pašvaldības amatpersonām savā darbībā ir jāizvērtē korupcijas riski un apstākļi saskaņā ar normatīvo aktu nosacījumiem.</w:t>
      </w:r>
    </w:p>
    <w:p w14:paraId="57952F1D"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55" w:name="p96"/>
      <w:bookmarkStart w:id="56" w:name="p-1017853"/>
      <w:bookmarkEnd w:id="55"/>
      <w:bookmarkEnd w:id="56"/>
      <w:r w:rsidRPr="006262BC">
        <w:rPr>
          <w:rFonts w:ascii="Times New Roman" w:eastAsia="Times New Roman" w:hAnsi="Times New Roman" w:cs="Times New Roman"/>
          <w:kern w:val="0"/>
          <w:sz w:val="24"/>
          <w:szCs w:val="24"/>
          <w:lang w:eastAsia="lv-LV"/>
          <w14:ligatures w14:val="none"/>
        </w:rPr>
        <w:t>Rīcība ar pašvaldības mantu un finanšu līdzekļiem ir amatpersonas lēmuma (rīkojuma) sagatavošana vai pieņemšana par pašvaldības mantas iegūšanu, nodošanu īpašumā, lietošanā vai atsavināšanu citām personām, kā arī par finanšu līdzekļu pārdali.</w:t>
      </w:r>
    </w:p>
    <w:p w14:paraId="113D4441"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57" w:name="p97"/>
      <w:bookmarkStart w:id="58" w:name="p-1017854"/>
      <w:bookmarkEnd w:id="57"/>
      <w:bookmarkEnd w:id="58"/>
      <w:r w:rsidRPr="006262BC">
        <w:rPr>
          <w:rFonts w:ascii="Times New Roman" w:eastAsia="Times New Roman" w:hAnsi="Times New Roman" w:cs="Times New Roman"/>
          <w:kern w:val="0"/>
          <w:sz w:val="24"/>
          <w:szCs w:val="24"/>
          <w:lang w:eastAsia="lv-LV"/>
          <w14:ligatures w14:val="none"/>
        </w:rPr>
        <w:t>Pašvaldības mantas atsavināšanu var ierosināt, ja tā nav nepieciešama pašvaldības iestādēm to funkciju nodrošināšanai. Mantas atsavināšanu var ierosināt attiecīgās iestādes vadītājs, kā arī cita institūcija vai amatpersona, kuras valdījumā vai turējumā atrodas pašvaldības manta.</w:t>
      </w:r>
    </w:p>
    <w:p w14:paraId="7670277C"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59" w:name="p98"/>
      <w:bookmarkStart w:id="60" w:name="p-1017855"/>
      <w:bookmarkEnd w:id="59"/>
      <w:bookmarkEnd w:id="60"/>
      <w:r w:rsidRPr="006262BC">
        <w:rPr>
          <w:rFonts w:ascii="Times New Roman" w:eastAsia="Times New Roman" w:hAnsi="Times New Roman" w:cs="Times New Roman"/>
          <w:kern w:val="0"/>
          <w:sz w:val="24"/>
          <w:szCs w:val="24"/>
          <w:lang w:eastAsia="lv-LV"/>
          <w14:ligatures w14:val="none"/>
        </w:rPr>
        <w:t>Atļauju atsavināt pašvaldības nekustamo īpašumu dod dome. Pirms sagatavot lēmuma projektu par atļauju atsavināt nekustamo īpašumu jāizvērtē nekustamā īpašuma nepieciešamība pašvaldības funkciju veikšanai.</w:t>
      </w:r>
    </w:p>
    <w:p w14:paraId="47A7B0E4"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61" w:name="p99"/>
      <w:bookmarkStart w:id="62" w:name="p-1017856"/>
      <w:bookmarkEnd w:id="61"/>
      <w:bookmarkEnd w:id="62"/>
      <w:r w:rsidRPr="006262BC">
        <w:rPr>
          <w:rFonts w:ascii="Times New Roman" w:eastAsia="Times New Roman" w:hAnsi="Times New Roman" w:cs="Times New Roman"/>
          <w:kern w:val="0"/>
          <w:sz w:val="24"/>
          <w:szCs w:val="24"/>
          <w:lang w:eastAsia="lv-LV"/>
          <w14:ligatures w14:val="none"/>
        </w:rPr>
        <w:t xml:space="preserve">Atļauju atsavināt iestāžu kustamo mantu, kuras atlikusī bilances vērtība nepārsniedz 10 000 </w:t>
      </w:r>
      <w:proofErr w:type="spellStart"/>
      <w:r w:rsidRPr="006262BC">
        <w:rPr>
          <w:rFonts w:ascii="Times New Roman" w:eastAsia="Times New Roman" w:hAnsi="Times New Roman" w:cs="Times New Roman"/>
          <w:i/>
          <w:iCs/>
          <w:kern w:val="0"/>
          <w:sz w:val="24"/>
          <w:szCs w:val="24"/>
          <w:lang w:eastAsia="lv-LV"/>
          <w14:ligatures w14:val="none"/>
        </w:rPr>
        <w:t>euro</w:t>
      </w:r>
      <w:proofErr w:type="spellEnd"/>
      <w:r w:rsidRPr="006262BC">
        <w:rPr>
          <w:rFonts w:ascii="Times New Roman" w:eastAsia="Times New Roman" w:hAnsi="Times New Roman" w:cs="Times New Roman"/>
          <w:kern w:val="0"/>
          <w:sz w:val="24"/>
          <w:szCs w:val="24"/>
          <w:lang w:eastAsia="lv-LV"/>
          <w14:ligatures w14:val="none"/>
        </w:rPr>
        <w:t xml:space="preserve">, dod pašvaldības izpilddirektors. Atļauju atsavināt pašvaldības kustamo mantu, kuras atlikusī bilances vērtība pārsniedz 10 000 </w:t>
      </w:r>
      <w:proofErr w:type="spellStart"/>
      <w:r w:rsidRPr="006262BC">
        <w:rPr>
          <w:rFonts w:ascii="Times New Roman" w:eastAsia="Times New Roman" w:hAnsi="Times New Roman" w:cs="Times New Roman"/>
          <w:i/>
          <w:iCs/>
          <w:kern w:val="0"/>
          <w:sz w:val="24"/>
          <w:szCs w:val="24"/>
          <w:lang w:eastAsia="lv-LV"/>
          <w14:ligatures w14:val="none"/>
        </w:rPr>
        <w:t>euro</w:t>
      </w:r>
      <w:proofErr w:type="spellEnd"/>
      <w:r w:rsidRPr="006262BC">
        <w:rPr>
          <w:rFonts w:ascii="Times New Roman" w:eastAsia="Times New Roman" w:hAnsi="Times New Roman" w:cs="Times New Roman"/>
          <w:kern w:val="0"/>
          <w:sz w:val="24"/>
          <w:szCs w:val="24"/>
          <w:lang w:eastAsia="lv-LV"/>
          <w14:ligatures w14:val="none"/>
        </w:rPr>
        <w:t xml:space="preserve">, dod dome. </w:t>
      </w:r>
    </w:p>
    <w:p w14:paraId="0739E396" w14:textId="77777777" w:rsid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63" w:name="p100"/>
      <w:bookmarkStart w:id="64" w:name="p-1017857"/>
      <w:bookmarkStart w:id="65" w:name="p103"/>
      <w:bookmarkStart w:id="66" w:name="p-1017860"/>
      <w:bookmarkEnd w:id="63"/>
      <w:bookmarkEnd w:id="64"/>
      <w:bookmarkEnd w:id="65"/>
      <w:bookmarkEnd w:id="66"/>
      <w:r w:rsidRPr="006262BC">
        <w:rPr>
          <w:rFonts w:ascii="Times New Roman" w:eastAsia="Times New Roman" w:hAnsi="Times New Roman" w:cs="Times New Roman"/>
          <w:kern w:val="0"/>
          <w:sz w:val="24"/>
          <w:szCs w:val="24"/>
          <w:lang w:eastAsia="lv-LV"/>
          <w14:ligatures w14:val="none"/>
        </w:rPr>
        <w:t>Galvojumu sniegšanai un aizņēmumu ņemšanai, kā arī pašvaldības mantas ieķīlāšanai nepieciešama domes atļauja.</w:t>
      </w:r>
    </w:p>
    <w:p w14:paraId="4BAFF9DF" w14:textId="77777777" w:rsidR="008628D2" w:rsidRDefault="008628D2" w:rsidP="008628D2">
      <w:p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p>
    <w:p w14:paraId="7B668B95" w14:textId="77777777" w:rsidR="008628D2" w:rsidRDefault="008628D2" w:rsidP="008628D2">
      <w:p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p>
    <w:p w14:paraId="03A2E8F5" w14:textId="77777777" w:rsidR="008628D2" w:rsidRPr="006262BC" w:rsidRDefault="008628D2" w:rsidP="008628D2">
      <w:p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p>
    <w:p w14:paraId="52DCB347" w14:textId="77777777" w:rsidR="006262BC" w:rsidRPr="006262BC" w:rsidRDefault="006262BC" w:rsidP="006262BC">
      <w:pPr>
        <w:spacing w:after="0" w:line="240" w:lineRule="auto"/>
        <w:ind w:left="482"/>
        <w:jc w:val="both"/>
        <w:rPr>
          <w:rFonts w:ascii="Times New Roman" w:eastAsia="Times New Roman" w:hAnsi="Times New Roman" w:cs="Times New Roman"/>
          <w:kern w:val="0"/>
          <w:sz w:val="24"/>
          <w:szCs w:val="24"/>
          <w:lang w:eastAsia="lv-LV"/>
          <w14:ligatures w14:val="none"/>
        </w:rPr>
      </w:pPr>
    </w:p>
    <w:p w14:paraId="77D69710" w14:textId="77777777" w:rsidR="006262BC" w:rsidRPr="006262BC" w:rsidRDefault="006262BC" w:rsidP="006262BC">
      <w:pPr>
        <w:widowControl w:val="0"/>
        <w:numPr>
          <w:ilvl w:val="1"/>
          <w:numId w:val="9"/>
        </w:numPr>
        <w:tabs>
          <w:tab w:val="left" w:pos="0"/>
          <w:tab w:val="left" w:pos="426"/>
        </w:tabs>
        <w:suppressAutoHyphens/>
        <w:autoSpaceDE w:val="0"/>
        <w:autoSpaceDN w:val="0"/>
        <w:spacing w:after="0" w:line="240" w:lineRule="auto"/>
        <w:ind w:left="425" w:hanging="425"/>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KĀRTĪBA,</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KĀDĀ PAŠVALDĪBA</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SADARBOJAS</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AR</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PILSONISKĀS</w:t>
      </w:r>
    </w:p>
    <w:p w14:paraId="7E6E2CB5" w14:textId="77777777" w:rsidR="006262BC" w:rsidRPr="006262BC" w:rsidRDefault="006262BC" w:rsidP="006262BC">
      <w:pPr>
        <w:tabs>
          <w:tab w:val="left" w:pos="0"/>
          <w:tab w:val="left" w:pos="426"/>
        </w:tabs>
        <w:suppressAutoHyphens/>
        <w:spacing w:after="0" w:line="240" w:lineRule="auto"/>
        <w:ind w:left="425" w:hanging="425"/>
        <w:jc w:val="center"/>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SABIEDRĪBAS</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ORGANIZĀCIJĀM</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UN</w:t>
      </w:r>
      <w:r w:rsidRPr="006262BC">
        <w:rPr>
          <w:rFonts w:ascii="Times New Roman" w:eastAsia="Times New Roman" w:hAnsi="Times New Roman" w:cs="Times New Roman"/>
          <w:b/>
          <w:spacing w:val="-4"/>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NODROŠINA</w:t>
      </w:r>
      <w:r w:rsidRPr="006262BC">
        <w:rPr>
          <w:rFonts w:ascii="Times New Roman" w:eastAsia="Times New Roman" w:hAnsi="Times New Roman" w:cs="Times New Roman"/>
          <w:b/>
          <w:spacing w:val="-5"/>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SABIEDRĪBAS</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IESAISTI</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PAŠVALDĪBAS</w:t>
      </w:r>
      <w:r w:rsidRPr="006262BC">
        <w:rPr>
          <w:rFonts w:ascii="Times New Roman" w:eastAsia="Times New Roman" w:hAnsi="Times New Roman" w:cs="Times New Roman"/>
          <w:b/>
          <w:spacing w:val="-4"/>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DARBĀ</w:t>
      </w:r>
    </w:p>
    <w:p w14:paraId="63B60B2C" w14:textId="77777777" w:rsidR="006262BC" w:rsidRPr="006262BC" w:rsidRDefault="006262BC" w:rsidP="006262BC">
      <w:pPr>
        <w:tabs>
          <w:tab w:val="left" w:pos="0"/>
          <w:tab w:val="left" w:pos="426"/>
        </w:tabs>
        <w:suppressAutoHyphens/>
        <w:spacing w:after="0" w:line="240" w:lineRule="auto"/>
        <w:ind w:left="425" w:hanging="425"/>
        <w:jc w:val="center"/>
        <w:rPr>
          <w:rFonts w:ascii="Times New Roman" w:eastAsia="Times New Roman" w:hAnsi="Times New Roman" w:cs="Times New Roman"/>
          <w:b/>
          <w:kern w:val="0"/>
          <w:sz w:val="24"/>
          <w:szCs w:val="24"/>
          <w:lang w:eastAsia="zh-CN"/>
          <w14:ligatures w14:val="none"/>
        </w:rPr>
      </w:pPr>
    </w:p>
    <w:p w14:paraId="59D774B8"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67" w:name="p62"/>
      <w:bookmarkStart w:id="68" w:name="p-1191093"/>
      <w:bookmarkEnd w:id="67"/>
      <w:bookmarkEnd w:id="68"/>
      <w:r w:rsidRPr="006262BC">
        <w:rPr>
          <w:rFonts w:ascii="Times New Roman" w:eastAsia="Times New Roman" w:hAnsi="Times New Roman" w:cs="Times New Roman"/>
          <w:kern w:val="0"/>
          <w:sz w:val="24"/>
          <w:szCs w:val="24"/>
          <w:lang w:eastAsia="zh-CN"/>
          <w14:ligatures w14:val="none"/>
        </w:rPr>
        <w:t>Saziņai ar iedzīvotājiem pašvaldība par pašvaldības budžeta līdzekļiem izdod pašvaldības informatīvo izdevumu "Dobeles Novada Ziņas", kurš ir pieejams iedzīvotājiem bez maksas, un uztur pašvaldības tīmekļa vietni www.dobele.lv.</w:t>
      </w:r>
    </w:p>
    <w:p w14:paraId="39A5999A"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69" w:name="p63"/>
      <w:bookmarkStart w:id="70" w:name="p-1191094"/>
      <w:bookmarkEnd w:id="69"/>
      <w:bookmarkEnd w:id="70"/>
      <w:r w:rsidRPr="006262BC">
        <w:rPr>
          <w:rFonts w:ascii="Times New Roman" w:eastAsia="Times New Roman" w:hAnsi="Times New Roman" w:cs="Times New Roman"/>
          <w:kern w:val="0"/>
          <w:sz w:val="24"/>
          <w:szCs w:val="24"/>
          <w:lang w:eastAsia="zh-CN"/>
          <w14:ligatures w14:val="none"/>
        </w:rPr>
        <w:t>Pēc nepieciešamības domes priekšsēdētājs, domes priekšsēdētāja vietnieks, pašvaldības izpilddirektors un izpilddirektora vietnieks organizē tikšanās ar preses un citu plašsaziņas līdzekļu pārstāvjiem, lai sabiedrībai paustu viedokli atsevišķos jautājumos, atbildētu uz jautājumiem, informētu par pašvaldības administrācijas darbu.</w:t>
      </w:r>
    </w:p>
    <w:p w14:paraId="21026BDC"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71" w:name="p64"/>
      <w:bookmarkStart w:id="72" w:name="p-1191095"/>
      <w:bookmarkEnd w:id="71"/>
      <w:bookmarkEnd w:id="72"/>
      <w:r w:rsidRPr="006262BC">
        <w:rPr>
          <w:rFonts w:ascii="Times New Roman" w:eastAsia="Times New Roman" w:hAnsi="Times New Roman" w:cs="Times New Roman"/>
          <w:kern w:val="0"/>
          <w:sz w:val="24"/>
          <w:szCs w:val="24"/>
          <w:lang w:eastAsia="zh-CN"/>
          <w14:ligatures w14:val="none"/>
        </w:rPr>
        <w:t>Pašvaldība sabiedrībai sniedz patiesu un objektīvu informāciju, izmantojot ne tikai oficiālo tīmekļa vietni un informatīvo izdevumu, bet arī sociālos tīklus.</w:t>
      </w:r>
    </w:p>
    <w:p w14:paraId="74F09243"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73" w:name="p65"/>
      <w:bookmarkStart w:id="74" w:name="p-1191096"/>
      <w:bookmarkEnd w:id="73"/>
      <w:bookmarkEnd w:id="74"/>
      <w:r w:rsidRPr="006262BC">
        <w:rPr>
          <w:rFonts w:ascii="Times New Roman" w:eastAsia="Times New Roman" w:hAnsi="Times New Roman" w:cs="Times New Roman"/>
          <w:kern w:val="0"/>
          <w:sz w:val="24"/>
          <w:szCs w:val="24"/>
          <w:lang w:eastAsia="zh-CN"/>
          <w14:ligatures w14:val="none"/>
        </w:rPr>
        <w:t>Sabiedrības iesaiste pašvaldības darbā notiek, organizējot apmeklētāju pieņemšanu un konsultēšanu par pašvaldības darbības jomām, publisko apspriešanu, iedzīvotāju sapulces sabiedrības viedokļa noskaidrošanai, kā arī organizējot pašvaldības referendumu.</w:t>
      </w:r>
    </w:p>
    <w:p w14:paraId="4C280F26"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75" w:name="p66"/>
      <w:bookmarkStart w:id="76" w:name="p-1191097"/>
      <w:bookmarkEnd w:id="75"/>
      <w:bookmarkEnd w:id="76"/>
      <w:r w:rsidRPr="006262BC">
        <w:rPr>
          <w:rFonts w:ascii="Times New Roman" w:eastAsia="Times New Roman" w:hAnsi="Times New Roman" w:cs="Times New Roman"/>
          <w:kern w:val="0"/>
          <w:sz w:val="24"/>
          <w:szCs w:val="24"/>
          <w:lang w:eastAsia="zh-CN"/>
          <w14:ligatures w14:val="none"/>
        </w:rPr>
        <w:t xml:space="preserve">Lai veicinātu pašvaldības iedzīvotāju līdzdalību vietējās nozīmes jautājumu lemšanā, pašvaldība var rīkot pašvaldības referendumu par </w:t>
      </w:r>
      <w:hyperlink r:id="rId9" w:tgtFrame="_blank" w:history="1">
        <w:r w:rsidRPr="006262BC">
          <w:rPr>
            <w:rFonts w:ascii="Times New Roman" w:eastAsia="Times New Roman" w:hAnsi="Times New Roman" w:cs="Times New Roman"/>
            <w:color w:val="000000"/>
            <w:kern w:val="0"/>
            <w:sz w:val="24"/>
            <w:szCs w:val="24"/>
            <w:lang w:eastAsia="zh-CN"/>
            <w14:ligatures w14:val="none"/>
          </w:rPr>
          <w:t>Vietējo pašvaldību referendumu likumā</w:t>
        </w:r>
      </w:hyperlink>
      <w:r w:rsidRPr="006262BC">
        <w:rPr>
          <w:rFonts w:ascii="Times New Roman" w:eastAsia="Times New Roman" w:hAnsi="Times New Roman" w:cs="Times New Roman"/>
          <w:color w:val="000000"/>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noteiktajiem jautājumiem un tajā noteiktā kārtībā.</w:t>
      </w:r>
    </w:p>
    <w:p w14:paraId="37D9F38E"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77" w:name="p67"/>
      <w:bookmarkStart w:id="78" w:name="p-1191098"/>
      <w:bookmarkEnd w:id="77"/>
      <w:bookmarkEnd w:id="78"/>
      <w:r w:rsidRPr="006262BC">
        <w:rPr>
          <w:rFonts w:ascii="Times New Roman" w:eastAsia="Times New Roman" w:hAnsi="Times New Roman" w:cs="Times New Roman"/>
          <w:kern w:val="0"/>
          <w:sz w:val="24"/>
          <w:szCs w:val="24"/>
          <w:lang w:eastAsia="zh-CN"/>
          <w14:ligatures w14:val="none"/>
        </w:rPr>
        <w:t>Pašvaldības teritorijas attīstības veicināšanai un vietējo kopienu iedzīvotāju interešu pārstāvībai pašvaldība var izveidot iedzīvotāju padomes, kuru izveidošanas un darbības nosacījumus paredz padomes nolikumā – saistošajos noteikumos.</w:t>
      </w:r>
    </w:p>
    <w:p w14:paraId="3F6164C1"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79" w:name="p68"/>
      <w:bookmarkStart w:id="80" w:name="p-1191099"/>
      <w:bookmarkEnd w:id="79"/>
      <w:bookmarkEnd w:id="80"/>
      <w:r w:rsidRPr="006262BC">
        <w:rPr>
          <w:rFonts w:ascii="Times New Roman" w:eastAsia="Times New Roman" w:hAnsi="Times New Roman" w:cs="Times New Roman"/>
          <w:kern w:val="0"/>
          <w:sz w:val="24"/>
          <w:szCs w:val="24"/>
          <w:lang w:eastAsia="zh-CN"/>
          <w14:ligatures w14:val="none"/>
        </w:rPr>
        <w:t>Pašvaldība savā darbībā atbalsta pilsoniskās sabiedrības organizācijas (biedrības un nodibinājumus), kas darbojas pašvaldības administratīvajā teritorijā.</w:t>
      </w:r>
    </w:p>
    <w:p w14:paraId="1663159C" w14:textId="77777777"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bookmarkStart w:id="81" w:name="p69"/>
      <w:bookmarkStart w:id="82" w:name="p-1191100"/>
      <w:bookmarkStart w:id="83" w:name="p70"/>
      <w:bookmarkStart w:id="84" w:name="p-1191101"/>
      <w:bookmarkStart w:id="85" w:name="p71"/>
      <w:bookmarkStart w:id="86" w:name="p-1191102"/>
      <w:bookmarkStart w:id="87" w:name="p72"/>
      <w:bookmarkStart w:id="88" w:name="p-1191103"/>
      <w:bookmarkStart w:id="89" w:name="p73"/>
      <w:bookmarkStart w:id="90" w:name="p-1191104"/>
      <w:bookmarkEnd w:id="81"/>
      <w:bookmarkEnd w:id="82"/>
      <w:bookmarkEnd w:id="83"/>
      <w:bookmarkEnd w:id="84"/>
      <w:bookmarkEnd w:id="85"/>
      <w:bookmarkEnd w:id="86"/>
      <w:bookmarkEnd w:id="87"/>
      <w:bookmarkEnd w:id="88"/>
      <w:bookmarkEnd w:id="89"/>
      <w:bookmarkEnd w:id="90"/>
      <w:r w:rsidRPr="006262BC">
        <w:rPr>
          <w:rFonts w:ascii="Times New Roman" w:eastAsia="Times New Roman" w:hAnsi="Times New Roman" w:cs="Times New Roman"/>
          <w:kern w:val="0"/>
          <w:sz w:val="24"/>
          <w:szCs w:val="24"/>
          <w:lang w:eastAsia="zh-CN"/>
          <w14:ligatures w14:val="none"/>
        </w:rPr>
        <w:t>Pašvaldību likumā noteikto saistošo noteikumu projektu un tam pievienoto paskaidrojuma rakstu publicē pašvaldības oficiālajā tīmekļa vietnē sabiedrības viedokļa noskaidrošanai, paredzot termiņu, kas nav mazāks par 2 (divām) nedēļām. Viedoklis, kura iesniedzējs nav identificējams, kura saturs nav attiecināms uz konkrēto saistošo noteikumu projekta tekstu vai nav saprotams, par kuru saistošo noteikumu projektu tas izteikts, vai viedoklis, kura saturs ir objektīvi nesaprotams vai aizskarošs, netiek ņemts vērā.</w:t>
      </w:r>
    </w:p>
    <w:p w14:paraId="7240BED0" w14:textId="77777777" w:rsidR="006262BC" w:rsidRPr="006262BC" w:rsidRDefault="006262BC" w:rsidP="006262BC">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4"/>
          <w:lang w:eastAsia="zh-CN"/>
          <w14:ligatures w14:val="none"/>
        </w:rPr>
      </w:pPr>
      <w:bookmarkStart w:id="91" w:name="p75"/>
      <w:bookmarkStart w:id="92" w:name="p-1191106"/>
      <w:bookmarkStart w:id="93" w:name="p76"/>
      <w:bookmarkStart w:id="94" w:name="p-1191107"/>
      <w:bookmarkEnd w:id="91"/>
      <w:bookmarkEnd w:id="92"/>
      <w:bookmarkEnd w:id="93"/>
      <w:bookmarkEnd w:id="94"/>
      <w:r w:rsidRPr="006262BC">
        <w:rPr>
          <w:rFonts w:ascii="Times New Roman" w:eastAsia="Times New Roman" w:hAnsi="Times New Roman" w:cs="Times New Roman"/>
          <w:kern w:val="0"/>
          <w:sz w:val="24"/>
          <w:lang w:eastAsia="zh-CN"/>
          <w14:ligatures w14:val="none"/>
        </w:rPr>
        <w:t>Ar</w:t>
      </w:r>
      <w:r w:rsidRPr="006262BC">
        <w:rPr>
          <w:rFonts w:ascii="Times New Roman" w:eastAsia="Times New Roman" w:hAnsi="Times New Roman" w:cs="Times New Roman"/>
          <w:spacing w:val="-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sēžu</w:t>
      </w:r>
      <w:r w:rsidRPr="006262BC">
        <w:rPr>
          <w:rFonts w:ascii="Times New Roman" w:eastAsia="Times New Roman" w:hAnsi="Times New Roman" w:cs="Times New Roman"/>
          <w:spacing w:val="-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protokoliem,</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lēmumiem</w:t>
      </w:r>
      <w:r w:rsidRPr="006262BC">
        <w:rPr>
          <w:rFonts w:ascii="Times New Roman" w:eastAsia="Times New Roman" w:hAnsi="Times New Roman" w:cs="Times New Roman"/>
          <w:spacing w:val="-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un</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sēdes</w:t>
      </w:r>
      <w:r w:rsidRPr="006262BC">
        <w:rPr>
          <w:rFonts w:ascii="Times New Roman" w:eastAsia="Times New Roman" w:hAnsi="Times New Roman" w:cs="Times New Roman"/>
          <w:spacing w:val="-5"/>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norisi</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elektroniskā</w:t>
      </w:r>
      <w:r w:rsidRPr="006262BC">
        <w:rPr>
          <w:rFonts w:ascii="Times New Roman" w:eastAsia="Times New Roman" w:hAnsi="Times New Roman" w:cs="Times New Roman"/>
          <w:spacing w:val="-6"/>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 xml:space="preserve">veidā var </w:t>
      </w:r>
      <w:r w:rsidRPr="006262BC">
        <w:rPr>
          <w:rFonts w:ascii="Times New Roman" w:eastAsia="Times New Roman" w:hAnsi="Times New Roman" w:cs="Times New Roman"/>
          <w:spacing w:val="-58"/>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iepazīties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oficiālajā tīmekļvietnē</w:t>
      </w:r>
      <w:hyperlink r:id="rId10">
        <w:r w:rsidRPr="006262BC">
          <w:rPr>
            <w:rFonts w:ascii="Times New Roman" w:eastAsia="Times New Roman" w:hAnsi="Times New Roman" w:cs="Times New Roman"/>
            <w:kern w:val="0"/>
            <w:sz w:val="24"/>
            <w:lang w:eastAsia="zh-CN"/>
            <w14:ligatures w14:val="none"/>
          </w:rPr>
          <w:t>.</w:t>
        </w:r>
      </w:hyperlink>
    </w:p>
    <w:p w14:paraId="38E513CB" w14:textId="77777777" w:rsidR="006262BC" w:rsidRPr="006262BC" w:rsidRDefault="006262BC" w:rsidP="006262BC">
      <w:pPr>
        <w:widowControl w:val="0"/>
        <w:tabs>
          <w:tab w:val="left" w:pos="426"/>
        </w:tabs>
        <w:autoSpaceDE w:val="0"/>
        <w:autoSpaceDN w:val="0"/>
        <w:spacing w:after="120" w:line="240" w:lineRule="auto"/>
        <w:ind w:left="426" w:right="3"/>
        <w:jc w:val="both"/>
        <w:rPr>
          <w:rFonts w:ascii="Times New Roman" w:eastAsia="Times New Roman" w:hAnsi="Times New Roman" w:cs="Times New Roman"/>
          <w:kern w:val="0"/>
          <w:sz w:val="24"/>
          <w:lang w:eastAsia="zh-CN"/>
          <w14:ligatures w14:val="none"/>
        </w:rPr>
      </w:pPr>
    </w:p>
    <w:p w14:paraId="473531AE" w14:textId="77777777" w:rsidR="006262BC" w:rsidRPr="006262BC" w:rsidRDefault="006262BC" w:rsidP="006262BC">
      <w:pPr>
        <w:widowControl w:val="0"/>
        <w:numPr>
          <w:ilvl w:val="1"/>
          <w:numId w:val="9"/>
        </w:numPr>
        <w:tabs>
          <w:tab w:val="left" w:pos="284"/>
          <w:tab w:val="left" w:pos="426"/>
        </w:tabs>
        <w:suppressAutoHyphens/>
        <w:autoSpaceDE w:val="0"/>
        <w:autoSpaceDN w:val="0"/>
        <w:spacing w:after="120" w:line="240" w:lineRule="auto"/>
        <w:ind w:left="426" w:hanging="426"/>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PUBLISKĀS</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APSPRIEŠANAS</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KĀRTĪBA</w:t>
      </w:r>
    </w:p>
    <w:p w14:paraId="5EBFBF5E" w14:textId="77777777" w:rsidR="006262BC" w:rsidRPr="006262BC" w:rsidRDefault="006262BC" w:rsidP="006262BC">
      <w:pPr>
        <w:numPr>
          <w:ilvl w:val="0"/>
          <w:numId w:val="11"/>
        </w:numPr>
        <w:suppressAutoHyphens/>
        <w:spacing w:after="120" w:line="240" w:lineRule="auto"/>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Publiskā apspriešana jārīko:</w:t>
      </w:r>
    </w:p>
    <w:p w14:paraId="7D1D6D35" w14:textId="77777777" w:rsidR="006262BC" w:rsidRPr="006262BC" w:rsidRDefault="006262BC" w:rsidP="006262BC">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 xml:space="preserve"> par pašvaldības administratīvās teritorijas robežu grozīšanu;</w:t>
      </w:r>
    </w:p>
    <w:p w14:paraId="6CF39851" w14:textId="77777777" w:rsidR="006262BC" w:rsidRPr="006262BC" w:rsidRDefault="006262BC" w:rsidP="006262BC">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par pašvaldības attīstības programmām un teritorijas plānojumu;</w:t>
      </w:r>
    </w:p>
    <w:p w14:paraId="58274440" w14:textId="77777777" w:rsidR="006262BC" w:rsidRPr="006262BC" w:rsidRDefault="006262BC" w:rsidP="006262BC">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ja tiek celta sabiedriski nozīmīga būve;</w:t>
      </w:r>
    </w:p>
    <w:p w14:paraId="75722995" w14:textId="77777777" w:rsidR="006262BC" w:rsidRPr="006262BC" w:rsidRDefault="006262BC" w:rsidP="006262BC">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 xml:space="preserve">ja jaunbūves vai rekonstrukcijas izmaksas par valsts vai pašvaldības līdzekļiem pārsniedz 5 000 000 </w:t>
      </w:r>
      <w:proofErr w:type="spellStart"/>
      <w:r w:rsidRPr="006262BC">
        <w:rPr>
          <w:rFonts w:ascii="Times New Roman" w:eastAsia="Times New Roman" w:hAnsi="Times New Roman" w:cs="Times New Roman"/>
          <w:i/>
          <w:iCs/>
          <w:kern w:val="0"/>
          <w:sz w:val="24"/>
          <w:szCs w:val="24"/>
          <w:lang w:eastAsia="lv-LV"/>
          <w14:ligatures w14:val="none"/>
        </w:rPr>
        <w:t>euro</w:t>
      </w:r>
      <w:proofErr w:type="spellEnd"/>
      <w:r w:rsidRPr="006262BC">
        <w:rPr>
          <w:rFonts w:ascii="Times New Roman" w:eastAsia="Times New Roman" w:hAnsi="Times New Roman" w:cs="Times New Roman"/>
          <w:iCs/>
          <w:kern w:val="0"/>
          <w:sz w:val="24"/>
          <w:szCs w:val="24"/>
          <w:lang w:eastAsia="lv-LV"/>
          <w14:ligatures w14:val="none"/>
        </w:rPr>
        <w:t>;</w:t>
      </w:r>
    </w:p>
    <w:p w14:paraId="37B22D45" w14:textId="77777777" w:rsidR="006262BC" w:rsidRPr="006262BC" w:rsidRDefault="006262BC" w:rsidP="006262BC">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lastRenderedPageBreak/>
        <w:t>ja būvniecība būtiski ietekmē vides stāvokli, iedzīvotāju sadzīves apstākļus vai nekustamā īpašuma vērtību;</w:t>
      </w:r>
    </w:p>
    <w:p w14:paraId="497F7886" w14:textId="77777777" w:rsidR="006262BC" w:rsidRPr="006262BC" w:rsidRDefault="006262BC" w:rsidP="006262BC">
      <w:pPr>
        <w:numPr>
          <w:ilvl w:val="1"/>
          <w:numId w:val="11"/>
        </w:numPr>
        <w:suppressAutoHyphens/>
        <w:spacing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par citiem normatīvajos aktos noteiktajiem jautājumiem.</w:t>
      </w:r>
    </w:p>
    <w:p w14:paraId="3A3F78F5"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95" w:name="p110"/>
      <w:bookmarkStart w:id="96" w:name="p-1017869"/>
      <w:bookmarkEnd w:id="95"/>
      <w:bookmarkEnd w:id="96"/>
      <w:r w:rsidRPr="006262BC">
        <w:rPr>
          <w:rFonts w:ascii="Times New Roman" w:eastAsia="Times New Roman" w:hAnsi="Times New Roman" w:cs="Times New Roman"/>
          <w:kern w:val="0"/>
          <w:sz w:val="24"/>
          <w:szCs w:val="24"/>
          <w:lang w:eastAsia="lv-LV"/>
          <w14:ligatures w14:val="none"/>
        </w:rPr>
        <w:t>Dome var pieņemt lēmumu rīkot publisko apspriešanu par citiem jautājumiem, kas nav norādīti šajā nolikumā, izņemot jautājumus, kas:</w:t>
      </w:r>
    </w:p>
    <w:p w14:paraId="30102566"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saistīti ar amatpersonu iecelšanas vai atcelšanas un citiem personāla jautājumiem;</w:t>
      </w:r>
    </w:p>
    <w:p w14:paraId="76777E16"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attiecas uz konkrētu fizisku vai juridisku personu, it īpaši administratīvu aktu;</w:t>
      </w:r>
    </w:p>
    <w:p w14:paraId="612D0F7F"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ir saistīti ar valsts pārvaldes funkciju īstenošanu;</w:t>
      </w:r>
    </w:p>
    <w:p w14:paraId="18B85E92"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ir saistīti ar budžetu un nodokļu maksājumu atbrīvojumiem;</w:t>
      </w:r>
    </w:p>
    <w:p w14:paraId="7410BBF0"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ir citu publisko institūciju kompetencē.</w:t>
      </w:r>
    </w:p>
    <w:p w14:paraId="4106C92B"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97" w:name="p111"/>
      <w:bookmarkStart w:id="98" w:name="p-1017870"/>
      <w:bookmarkEnd w:id="97"/>
      <w:bookmarkEnd w:id="98"/>
      <w:r w:rsidRPr="006262BC">
        <w:rPr>
          <w:rFonts w:ascii="Times New Roman" w:eastAsia="Times New Roman" w:hAnsi="Times New Roman" w:cs="Times New Roman"/>
          <w:kern w:val="0"/>
          <w:sz w:val="24"/>
          <w:szCs w:val="24"/>
          <w:lang w:eastAsia="lv-LV"/>
          <w14:ligatures w14:val="none"/>
        </w:rPr>
        <w:t>Par publiskās apspriešanas rīkošanu ne vēlāk kā vienu mēnesi pēc attiecīga ierosinājuma saņemšanas dome var lemt:</w:t>
      </w:r>
    </w:p>
    <w:p w14:paraId="3C604E83"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pēc ne mazāk kā divu trešdaļu deputātu iniciatīvas;</w:t>
      </w:r>
    </w:p>
    <w:p w14:paraId="55B0D3E7"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pēc pašvaldības iedzīvotāju iniciatīvas, ja ne mazāk kā pieci procenti no pašvaldības administratīvās teritorijas iedzīvotājiem šajā nolikumā noteiktajā kārtībā vēršas pašvaldībā;</w:t>
      </w:r>
    </w:p>
    <w:p w14:paraId="7BBE165D"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pēc domes priekšsēdētāja iniciatīvas;</w:t>
      </w:r>
    </w:p>
    <w:p w14:paraId="466CD8A2"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citos likumā noteiktos gadījumos.</w:t>
      </w:r>
    </w:p>
    <w:p w14:paraId="58BF9997"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99" w:name="p112"/>
      <w:bookmarkStart w:id="100" w:name="p-1017871"/>
      <w:bookmarkEnd w:id="99"/>
      <w:bookmarkEnd w:id="100"/>
      <w:r w:rsidRPr="006262BC">
        <w:rPr>
          <w:rFonts w:ascii="Times New Roman" w:eastAsia="Times New Roman" w:hAnsi="Times New Roman" w:cs="Times New Roman"/>
          <w:kern w:val="0"/>
          <w:sz w:val="24"/>
          <w:szCs w:val="24"/>
          <w:lang w:eastAsia="lv-LV"/>
          <w14:ligatures w14:val="none"/>
        </w:rPr>
        <w:t>Publiskās apspriešanas rezultātiem ir konsultatīvs raksturs.</w:t>
      </w:r>
    </w:p>
    <w:p w14:paraId="49740E6C"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01" w:name="p113"/>
      <w:bookmarkStart w:id="102" w:name="p-1017872"/>
      <w:bookmarkEnd w:id="101"/>
      <w:bookmarkEnd w:id="102"/>
      <w:r w:rsidRPr="006262BC">
        <w:rPr>
          <w:rFonts w:ascii="Times New Roman" w:eastAsia="Times New Roman" w:hAnsi="Times New Roman" w:cs="Times New Roman"/>
          <w:kern w:val="0"/>
          <w:sz w:val="24"/>
          <w:szCs w:val="24"/>
          <w:lang w:eastAsia="lv-LV"/>
          <w14:ligatures w14:val="none"/>
        </w:rPr>
        <w:t>Iesniedzot ierosinājumu publiskās apspriešanas sarīkošanai, norāda:</w:t>
      </w:r>
    </w:p>
    <w:p w14:paraId="045A138A"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tās datumu un termiņus;</w:t>
      </w:r>
    </w:p>
    <w:p w14:paraId="0EAC417E"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paredzamā jautājuma iespējamo formulējumu;</w:t>
      </w:r>
    </w:p>
    <w:p w14:paraId="015946A2"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publiskās apspriešanas rezultātu aprēķināšanas metodiku;</w:t>
      </w:r>
    </w:p>
    <w:p w14:paraId="58F76FBE"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publiskās apspriešanas lapas formu;</w:t>
      </w:r>
    </w:p>
    <w:p w14:paraId="2786C363" w14:textId="77777777" w:rsidR="006262BC" w:rsidRPr="006262BC" w:rsidRDefault="006262BC" w:rsidP="006262BC">
      <w:pPr>
        <w:numPr>
          <w:ilvl w:val="1"/>
          <w:numId w:val="11"/>
        </w:numPr>
        <w:suppressAutoHyphens/>
        <w:spacing w:before="100" w:beforeAutospacing="1" w:after="120" w:line="240" w:lineRule="auto"/>
        <w:ind w:left="993" w:hanging="567"/>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minimālo iedzīvotāju skaitu, kuriem jāpiedalās publiskajā apspriešana, lai publisko apspriešanu uzskatītu par notikušu.</w:t>
      </w:r>
    </w:p>
    <w:p w14:paraId="78027977"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03" w:name="p114"/>
      <w:bookmarkStart w:id="104" w:name="p-1017873"/>
      <w:bookmarkEnd w:id="103"/>
      <w:bookmarkEnd w:id="104"/>
      <w:r w:rsidRPr="006262BC">
        <w:rPr>
          <w:rFonts w:ascii="Times New Roman" w:eastAsia="Times New Roman" w:hAnsi="Times New Roman" w:cs="Times New Roman"/>
          <w:kern w:val="0"/>
          <w:sz w:val="24"/>
          <w:szCs w:val="24"/>
          <w:lang w:eastAsia="lv-LV"/>
          <w14:ligatures w14:val="none"/>
        </w:rPr>
        <w:t>Par publiskās apspriešanas rīkošanu un rezultātu apkopošanu atbildīgs ir pašvaldības izpilddirektors, kura pienākums ir nodrošināt pausto viedokļu apkopošanu, publicēt vietējā laikrakstā informatīvu ziņojumu (kopsavilkumu) par apspriešanas rezultātiem, kā arī publicēt pieņemto domes lēmumu, kurā izmantoti publiskās apspriešanas rezultāti.</w:t>
      </w:r>
    </w:p>
    <w:p w14:paraId="11FAB588" w14:textId="77777777" w:rsidR="006262BC" w:rsidRPr="006262BC" w:rsidRDefault="006262BC" w:rsidP="006262BC">
      <w:pPr>
        <w:spacing w:after="0" w:line="240" w:lineRule="auto"/>
        <w:ind w:left="482"/>
        <w:jc w:val="both"/>
        <w:rPr>
          <w:rFonts w:ascii="Times New Roman" w:eastAsia="Times New Roman" w:hAnsi="Times New Roman" w:cs="Times New Roman"/>
          <w:kern w:val="0"/>
          <w:sz w:val="24"/>
          <w:szCs w:val="24"/>
          <w:lang w:eastAsia="lv-LV"/>
          <w14:ligatures w14:val="none"/>
        </w:rPr>
      </w:pPr>
    </w:p>
    <w:p w14:paraId="5A12DA14" w14:textId="77777777" w:rsidR="006262BC" w:rsidRPr="006262BC" w:rsidRDefault="006262BC" w:rsidP="006262BC">
      <w:pPr>
        <w:widowControl w:val="0"/>
        <w:numPr>
          <w:ilvl w:val="1"/>
          <w:numId w:val="9"/>
        </w:numPr>
        <w:tabs>
          <w:tab w:val="left" w:pos="426"/>
        </w:tabs>
        <w:suppressAutoHyphens/>
        <w:autoSpaceDE w:val="0"/>
        <w:autoSpaceDN w:val="0"/>
        <w:spacing w:after="120" w:line="240" w:lineRule="auto"/>
        <w:ind w:left="426" w:hanging="426"/>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KĀRTĪBA,</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KĀDĀ</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IEDZĪVOTĀJI</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VAR</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PIEDALĪTIES</w:t>
      </w:r>
      <w:r w:rsidRPr="006262BC">
        <w:rPr>
          <w:rFonts w:ascii="Times New Roman" w:eastAsia="Times New Roman" w:hAnsi="Times New Roman" w:cs="Times New Roman"/>
          <w:b/>
          <w:spacing w:val="-3"/>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DOMES</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UN</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TĀS</w:t>
      </w:r>
      <w:r w:rsidRPr="006262BC">
        <w:rPr>
          <w:rFonts w:ascii="Times New Roman" w:eastAsia="Times New Roman" w:hAnsi="Times New Roman" w:cs="Times New Roman"/>
          <w:b/>
          <w:spacing w:val="-1"/>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KOMITEJU</w:t>
      </w:r>
      <w:r w:rsidRPr="006262BC">
        <w:rPr>
          <w:rFonts w:ascii="Times New Roman" w:eastAsia="Times New Roman" w:hAnsi="Times New Roman" w:cs="Times New Roman"/>
          <w:b/>
          <w:spacing w:val="-2"/>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SĒDĒS</w:t>
      </w:r>
    </w:p>
    <w:p w14:paraId="20450989" w14:textId="77777777" w:rsidR="006262BC" w:rsidRPr="006262BC" w:rsidRDefault="006262BC" w:rsidP="006262BC">
      <w:pPr>
        <w:widowControl w:val="0"/>
        <w:numPr>
          <w:ilvl w:val="0"/>
          <w:numId w:val="11"/>
        </w:numPr>
        <w:tabs>
          <w:tab w:val="left" w:pos="426"/>
        </w:tabs>
        <w:suppressAutoHyphens/>
        <w:autoSpaceDE w:val="0"/>
        <w:autoSpaceDN w:val="0"/>
        <w:spacing w:after="120" w:line="240" w:lineRule="auto"/>
        <w:ind w:left="426" w:right="3" w:hanging="426"/>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priekšsēdētājs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un</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priekšsēdētāja</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vietnieks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var</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uzaicināt</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iedzīvotājus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piedalīties</w:t>
      </w:r>
      <w:r w:rsidRPr="006262BC">
        <w:rPr>
          <w:rFonts w:ascii="Times New Roman" w:eastAsia="Times New Roman" w:hAnsi="Times New Roman" w:cs="Times New Roman"/>
          <w:spacing w:val="-5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domes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sēdēs.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Komitejas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priekšsēdētājs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var</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uzaicināt</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iedzīvotājus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piedalīties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attiecīgās</w:t>
      </w:r>
      <w:r w:rsidRPr="006262BC">
        <w:rPr>
          <w:rFonts w:ascii="Times New Roman" w:eastAsia="Times New Roman" w:hAnsi="Times New Roman" w:cs="Times New Roman"/>
          <w:spacing w:val="-57"/>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komitejas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sēdē.</w:t>
      </w:r>
    </w:p>
    <w:p w14:paraId="138B7F33"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lv-LV"/>
          <w14:ligatures w14:val="none"/>
        </w:rPr>
        <w:t xml:space="preserve">Ikviens iedzīvotājs var piedalīties domes un tās komiteju sēžu atklātajās daļās, </w:t>
      </w:r>
      <w:r w:rsidRPr="006262BC">
        <w:rPr>
          <w:rFonts w:ascii="Times New Roman" w:eastAsia="Times New Roman" w:hAnsi="Times New Roman" w:cs="Times New Roman"/>
          <w:kern w:val="0"/>
          <w:sz w:val="24"/>
          <w:szCs w:val="24"/>
          <w:lang w:eastAsia="zh-CN"/>
          <w14:ligatures w14:val="none"/>
        </w:rPr>
        <w:t>par</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to</w:t>
      </w:r>
      <w:r w:rsidRPr="006262BC">
        <w:rPr>
          <w:rFonts w:ascii="Times New Roman" w:eastAsia="Times New Roman" w:hAnsi="Times New Roman" w:cs="Times New Roman"/>
          <w:spacing w:val="-7"/>
          <w:kern w:val="0"/>
          <w:sz w:val="24"/>
          <w:szCs w:val="24"/>
          <w:lang w:eastAsia="zh-CN"/>
          <w14:ligatures w14:val="none"/>
        </w:rPr>
        <w:t xml:space="preserve"> </w:t>
      </w:r>
      <w:proofErr w:type="spellStart"/>
      <w:r w:rsidRPr="006262BC">
        <w:rPr>
          <w:rFonts w:ascii="Times New Roman" w:eastAsia="Times New Roman" w:hAnsi="Times New Roman" w:cs="Times New Roman"/>
          <w:kern w:val="0"/>
          <w:sz w:val="24"/>
          <w:szCs w:val="24"/>
          <w:lang w:eastAsia="zh-CN"/>
          <w14:ligatures w14:val="none"/>
        </w:rPr>
        <w:t>rakstveidā</w:t>
      </w:r>
      <w:proofErr w:type="spellEnd"/>
      <w:r w:rsidRPr="006262BC">
        <w:rPr>
          <w:rFonts w:ascii="Times New Roman" w:eastAsia="Times New Roman" w:hAnsi="Times New Roman" w:cs="Times New Roman"/>
          <w:spacing w:val="-8"/>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informējot</w:t>
      </w:r>
      <w:r w:rsidRPr="006262BC">
        <w:rPr>
          <w:rFonts w:ascii="Times New Roman" w:eastAsia="Times New Roman" w:hAnsi="Times New Roman" w:cs="Times New Roman"/>
          <w:spacing w:val="-7"/>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Centrālās</w:t>
      </w:r>
      <w:r w:rsidRPr="006262BC">
        <w:rPr>
          <w:rFonts w:ascii="Times New Roman" w:eastAsia="Times New Roman" w:hAnsi="Times New Roman" w:cs="Times New Roman"/>
          <w:spacing w:val="-7"/>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pārvaldes</w:t>
      </w:r>
      <w:r w:rsidRPr="006262BC">
        <w:rPr>
          <w:rFonts w:ascii="Times New Roman" w:eastAsia="Times New Roman" w:hAnsi="Times New Roman" w:cs="Times New Roman"/>
          <w:spacing w:val="-6"/>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vadītāju,</w:t>
      </w:r>
      <w:r w:rsidRPr="006262BC">
        <w:rPr>
          <w:rFonts w:ascii="Times New Roman" w:eastAsia="Times New Roman" w:hAnsi="Times New Roman" w:cs="Times New Roman"/>
          <w:spacing w:val="-7"/>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iesniedzot</w:t>
      </w:r>
      <w:r w:rsidRPr="006262BC">
        <w:rPr>
          <w:rFonts w:ascii="Times New Roman" w:eastAsia="Times New Roman" w:hAnsi="Times New Roman" w:cs="Times New Roman"/>
          <w:spacing w:val="-6"/>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attiecīgu</w:t>
      </w:r>
      <w:r w:rsidRPr="006262BC">
        <w:rPr>
          <w:rFonts w:ascii="Times New Roman" w:eastAsia="Times New Roman" w:hAnsi="Times New Roman" w:cs="Times New Roman"/>
          <w:spacing w:val="-7"/>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iesniegumu</w:t>
      </w:r>
      <w:r w:rsidRPr="006262BC">
        <w:rPr>
          <w:rFonts w:ascii="Times New Roman" w:eastAsia="Times New Roman" w:hAnsi="Times New Roman" w:cs="Times New Roman"/>
          <w:spacing w:val="-6"/>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ne</w:t>
      </w:r>
      <w:r w:rsidRPr="006262BC">
        <w:rPr>
          <w:rFonts w:ascii="Times New Roman" w:eastAsia="Times New Roman" w:hAnsi="Times New Roman" w:cs="Times New Roman"/>
          <w:spacing w:val="-8"/>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vēlāk</w:t>
      </w:r>
      <w:r w:rsidRPr="006262BC">
        <w:rPr>
          <w:rFonts w:ascii="Times New Roman" w:eastAsia="Times New Roman" w:hAnsi="Times New Roman" w:cs="Times New Roman"/>
          <w:spacing w:val="-58"/>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kā</w:t>
      </w:r>
      <w:r w:rsidRPr="006262BC">
        <w:rPr>
          <w:rFonts w:ascii="Times New Roman" w:eastAsia="Times New Roman" w:hAnsi="Times New Roman" w:cs="Times New Roman"/>
          <w:spacing w:val="-10"/>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divas</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dienas</w:t>
      </w:r>
      <w:r w:rsidRPr="006262BC">
        <w:rPr>
          <w:rFonts w:ascii="Times New Roman" w:eastAsia="Times New Roman" w:hAnsi="Times New Roman" w:cs="Times New Roman"/>
          <w:spacing w:val="-8"/>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pirms</w:t>
      </w:r>
      <w:r w:rsidRPr="006262BC">
        <w:rPr>
          <w:rFonts w:ascii="Times New Roman" w:eastAsia="Times New Roman" w:hAnsi="Times New Roman" w:cs="Times New Roman"/>
          <w:spacing w:val="-8"/>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domes</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vai</w:t>
      </w:r>
      <w:r w:rsidRPr="006262BC">
        <w:rPr>
          <w:rFonts w:ascii="Times New Roman" w:eastAsia="Times New Roman" w:hAnsi="Times New Roman" w:cs="Times New Roman"/>
          <w:spacing w:val="-8"/>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komitejas</w:t>
      </w:r>
      <w:r w:rsidRPr="006262BC">
        <w:rPr>
          <w:rFonts w:ascii="Times New Roman" w:eastAsia="Times New Roman" w:hAnsi="Times New Roman" w:cs="Times New Roman"/>
          <w:spacing w:val="-8"/>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kārtējās</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sēdes</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un</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ne</w:t>
      </w:r>
      <w:r w:rsidRPr="006262BC">
        <w:rPr>
          <w:rFonts w:ascii="Times New Roman" w:eastAsia="Times New Roman" w:hAnsi="Times New Roman" w:cs="Times New Roman"/>
          <w:spacing w:val="-10"/>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vēlāk</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kā</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divas</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stundas</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pirms</w:t>
      </w:r>
      <w:r w:rsidRPr="006262BC">
        <w:rPr>
          <w:rFonts w:ascii="Times New Roman" w:eastAsia="Times New Roman" w:hAnsi="Times New Roman" w:cs="Times New Roman"/>
          <w:spacing w:val="-9"/>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domes</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vai komitejas</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ārkārtas</w:t>
      </w:r>
      <w:r w:rsidRPr="006262BC">
        <w:rPr>
          <w:rFonts w:ascii="Times New Roman" w:eastAsia="Times New Roman" w:hAnsi="Times New Roman" w:cs="Times New Roman"/>
          <w:spacing w:val="-1"/>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 xml:space="preserve">sēdes. </w:t>
      </w:r>
    </w:p>
    <w:p w14:paraId="699B845E"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r w:rsidRPr="006262BC">
        <w:rPr>
          <w:rFonts w:ascii="Times New Roman" w:eastAsia="Times New Roman" w:hAnsi="Times New Roman" w:cs="Times New Roman"/>
          <w:kern w:val="0"/>
          <w:sz w:val="24"/>
          <w:szCs w:val="24"/>
          <w:lang w:eastAsia="zh-CN"/>
          <w14:ligatures w14:val="none"/>
        </w:rPr>
        <w:t xml:space="preserve">Ja domes vai komitejas sēdē piedalās iedzīvotājs, viņam pirms šīs sēdes apmeklējuma jāuzrāda personu apliecinošs dokuments. </w:t>
      </w:r>
      <w:r w:rsidRPr="006262BC">
        <w:rPr>
          <w:rFonts w:ascii="Times New Roman" w:eastAsia="Times New Roman" w:hAnsi="Times New Roman" w:cs="Times New Roman"/>
          <w:kern w:val="0"/>
          <w:sz w:val="24"/>
          <w:szCs w:val="24"/>
          <w:lang w:eastAsia="lv-LV"/>
          <w14:ligatures w14:val="none"/>
        </w:rPr>
        <w:t xml:space="preserve">Ja iedzīvotājs nokavē domes vai komitejas sēdes sākumu vai nav </w:t>
      </w:r>
      <w:r w:rsidRPr="006262BC">
        <w:rPr>
          <w:rFonts w:ascii="Times New Roman" w:eastAsia="Times New Roman" w:hAnsi="Times New Roman" w:cs="Times New Roman"/>
          <w:kern w:val="0"/>
          <w:sz w:val="24"/>
          <w:szCs w:val="24"/>
          <w:lang w:eastAsia="zh-CN"/>
          <w14:ligatures w14:val="none"/>
        </w:rPr>
        <w:t>informējis</w:t>
      </w:r>
      <w:r w:rsidRPr="006262BC">
        <w:rPr>
          <w:rFonts w:ascii="Times New Roman" w:eastAsia="Times New Roman" w:hAnsi="Times New Roman" w:cs="Times New Roman"/>
          <w:spacing w:val="-7"/>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Centrālās</w:t>
      </w:r>
      <w:r w:rsidRPr="006262BC">
        <w:rPr>
          <w:rFonts w:ascii="Times New Roman" w:eastAsia="Times New Roman" w:hAnsi="Times New Roman" w:cs="Times New Roman"/>
          <w:spacing w:val="-7"/>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pārvaldes</w:t>
      </w:r>
      <w:r w:rsidRPr="006262BC">
        <w:rPr>
          <w:rFonts w:ascii="Times New Roman" w:eastAsia="Times New Roman" w:hAnsi="Times New Roman" w:cs="Times New Roman"/>
          <w:spacing w:val="-6"/>
          <w:kern w:val="0"/>
          <w:sz w:val="24"/>
          <w:szCs w:val="24"/>
          <w:lang w:eastAsia="zh-CN"/>
          <w14:ligatures w14:val="none"/>
        </w:rPr>
        <w:t xml:space="preserve"> </w:t>
      </w:r>
      <w:r w:rsidRPr="006262BC">
        <w:rPr>
          <w:rFonts w:ascii="Times New Roman" w:eastAsia="Times New Roman" w:hAnsi="Times New Roman" w:cs="Times New Roman"/>
          <w:kern w:val="0"/>
          <w:sz w:val="24"/>
          <w:szCs w:val="24"/>
          <w:lang w:eastAsia="zh-CN"/>
          <w14:ligatures w14:val="none"/>
        </w:rPr>
        <w:t xml:space="preserve">vadītāju, vai nevar uzrādīt personu apliecinošu </w:t>
      </w:r>
      <w:r w:rsidRPr="006262BC">
        <w:rPr>
          <w:rFonts w:ascii="Times New Roman" w:eastAsia="Times New Roman" w:hAnsi="Times New Roman" w:cs="Times New Roman"/>
          <w:kern w:val="0"/>
          <w:sz w:val="24"/>
          <w:szCs w:val="24"/>
          <w:lang w:eastAsia="zh-CN"/>
          <w14:ligatures w14:val="none"/>
        </w:rPr>
        <w:lastRenderedPageBreak/>
        <w:t>dokumentu</w:t>
      </w:r>
      <w:r w:rsidRPr="006262BC">
        <w:rPr>
          <w:rFonts w:ascii="Times New Roman" w:eastAsia="Times New Roman" w:hAnsi="Times New Roman" w:cs="Times New Roman"/>
          <w:kern w:val="0"/>
          <w:sz w:val="24"/>
          <w:szCs w:val="24"/>
          <w:lang w:eastAsia="lv-LV"/>
          <w14:ligatures w14:val="none"/>
        </w:rPr>
        <w:t>, viņam var liegt dalību sēdē. Sēdes slēgtā daļa iedzīvotājam ir jāpamet pēc pirmā attiecīgās domes vai komitejas sēdes vadītāja uzaicinājuma.</w:t>
      </w:r>
    </w:p>
    <w:p w14:paraId="0E31F6DF"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05" w:name="p87"/>
      <w:bookmarkStart w:id="106" w:name="p-1191121"/>
      <w:bookmarkStart w:id="107" w:name="p89"/>
      <w:bookmarkStart w:id="108" w:name="p-1191123"/>
      <w:bookmarkEnd w:id="105"/>
      <w:bookmarkEnd w:id="106"/>
      <w:bookmarkEnd w:id="107"/>
      <w:bookmarkEnd w:id="108"/>
      <w:r w:rsidRPr="006262BC">
        <w:rPr>
          <w:rFonts w:ascii="Times New Roman" w:eastAsia="Times New Roman" w:hAnsi="Times New Roman" w:cs="Times New Roman"/>
          <w:kern w:val="0"/>
          <w:sz w:val="24"/>
          <w:szCs w:val="24"/>
          <w:lang w:eastAsia="lv-LV"/>
          <w14:ligatures w14:val="none"/>
        </w:rPr>
        <w:t>Personai, kura ir pilnvarota pārstāvēt kolektīvā iesnieguma iesniedzējus, ir tiesības pašvaldības darba reglamentā noteiktajā kārtībā ziņot par kolektīvo iesniegumu domes vai domes komitejas sēdē, kurā tas tiek izskatīts, kā arī piedalīties tā apspriešanā un debatēs.</w:t>
      </w:r>
    </w:p>
    <w:p w14:paraId="2DD891FE" w14:textId="77777777" w:rsidR="006262BC" w:rsidRPr="006262BC" w:rsidRDefault="006262BC" w:rsidP="006262BC">
      <w:pPr>
        <w:numPr>
          <w:ilvl w:val="0"/>
          <w:numId w:val="11"/>
        </w:numPr>
        <w:suppressAutoHyphens/>
        <w:spacing w:before="100" w:beforeAutospacing="1" w:after="120" w:line="240" w:lineRule="auto"/>
        <w:jc w:val="both"/>
        <w:rPr>
          <w:rFonts w:ascii="Times New Roman" w:eastAsia="Times New Roman" w:hAnsi="Times New Roman" w:cs="Times New Roman"/>
          <w:kern w:val="0"/>
          <w:sz w:val="24"/>
          <w:szCs w:val="24"/>
          <w:lang w:eastAsia="lv-LV"/>
          <w14:ligatures w14:val="none"/>
        </w:rPr>
      </w:pPr>
      <w:bookmarkStart w:id="109" w:name="p35"/>
      <w:bookmarkStart w:id="110" w:name="p-1177264"/>
      <w:bookmarkStart w:id="111" w:name="p36"/>
      <w:bookmarkStart w:id="112" w:name="p-1177265"/>
      <w:bookmarkEnd w:id="109"/>
      <w:bookmarkEnd w:id="110"/>
      <w:bookmarkEnd w:id="111"/>
      <w:bookmarkEnd w:id="112"/>
      <w:r w:rsidRPr="006262BC">
        <w:rPr>
          <w:rFonts w:ascii="Times New Roman" w:eastAsia="Times New Roman" w:hAnsi="Times New Roman" w:cs="Times New Roman"/>
          <w:kern w:val="0"/>
          <w:sz w:val="24"/>
          <w:szCs w:val="24"/>
          <w:lang w:eastAsia="lv-LV"/>
          <w14:ligatures w14:val="none"/>
        </w:rPr>
        <w:t xml:space="preserve">Iedzīvotājam, kas piedalās Domes vai komitejas sēdē, nav tiesību piedalīties debatēs, ja sēdes vadītājs nedod vārdu, vai jebkādā veidā traucēt sēdes gaitu. </w:t>
      </w:r>
    </w:p>
    <w:p w14:paraId="1BEA4AA4" w14:textId="31A24685" w:rsidR="006262BC" w:rsidRPr="006262BC" w:rsidRDefault="006262BC" w:rsidP="006262BC">
      <w:pPr>
        <w:numPr>
          <w:ilvl w:val="0"/>
          <w:numId w:val="11"/>
        </w:numPr>
        <w:suppressAutoHyphens/>
        <w:spacing w:after="120" w:line="240" w:lineRule="auto"/>
        <w:ind w:left="482" w:hanging="482"/>
        <w:jc w:val="both"/>
        <w:rPr>
          <w:rFonts w:ascii="Times New Roman" w:eastAsia="Times New Roman" w:hAnsi="Times New Roman" w:cs="Times New Roman"/>
          <w:kern w:val="0"/>
          <w:sz w:val="24"/>
          <w:szCs w:val="24"/>
          <w:lang w:eastAsia="zh-CN"/>
          <w14:ligatures w14:val="none"/>
        </w:rPr>
      </w:pPr>
      <w:r w:rsidRPr="006262BC">
        <w:rPr>
          <w:rFonts w:ascii="Times New Roman" w:eastAsia="Times New Roman" w:hAnsi="Times New Roman" w:cs="Times New Roman"/>
          <w:kern w:val="0"/>
          <w:sz w:val="24"/>
          <w:szCs w:val="24"/>
          <w:lang w:eastAsia="zh-CN"/>
          <w14:ligatures w14:val="none"/>
        </w:rPr>
        <w:t>Domes vai komitejas sēdes vadītājam ir pienākums aizrādīt tām personām, kuras neievēro domes vai komitejas sēdes kārtību. Ja persona atkārtoti neievēro kārtību, sēdes vadītājam ir tiesības izraidīt attiecīgo personu no domes vai komitejas sēdes norises telpas.</w:t>
      </w:r>
    </w:p>
    <w:p w14:paraId="063E3C3D" w14:textId="77777777" w:rsidR="006262BC" w:rsidRPr="006262BC" w:rsidRDefault="006262BC" w:rsidP="006262BC">
      <w:pPr>
        <w:suppressAutoHyphens/>
        <w:spacing w:after="120" w:line="240" w:lineRule="auto"/>
        <w:jc w:val="both"/>
        <w:rPr>
          <w:rFonts w:ascii="Times New Roman" w:eastAsia="Times New Roman" w:hAnsi="Times New Roman" w:cs="Times New Roman"/>
          <w:kern w:val="0"/>
          <w:sz w:val="24"/>
          <w:szCs w:val="24"/>
          <w:lang w:eastAsia="zh-CN"/>
          <w14:ligatures w14:val="none"/>
        </w:rPr>
      </w:pPr>
    </w:p>
    <w:p w14:paraId="1C99AEA7" w14:textId="77777777" w:rsidR="006262BC" w:rsidRPr="006262BC" w:rsidRDefault="006262BC" w:rsidP="006262BC">
      <w:pPr>
        <w:widowControl w:val="0"/>
        <w:numPr>
          <w:ilvl w:val="1"/>
          <w:numId w:val="9"/>
        </w:numPr>
        <w:tabs>
          <w:tab w:val="left" w:pos="426"/>
        </w:tabs>
        <w:suppressAutoHyphens/>
        <w:autoSpaceDE w:val="0"/>
        <w:autoSpaceDN w:val="0"/>
        <w:spacing w:after="120" w:line="240" w:lineRule="auto"/>
        <w:ind w:left="426" w:hanging="426"/>
        <w:jc w:val="center"/>
        <w:outlineLvl w:val="0"/>
        <w:rPr>
          <w:rFonts w:ascii="Times New Roman" w:eastAsia="Times New Roman" w:hAnsi="Times New Roman" w:cs="Times New Roman"/>
          <w:b/>
          <w:kern w:val="0"/>
          <w:sz w:val="24"/>
          <w:szCs w:val="24"/>
          <w:lang w:eastAsia="zh-CN"/>
          <w14:ligatures w14:val="none"/>
        </w:rPr>
      </w:pPr>
      <w:r w:rsidRPr="006262BC">
        <w:rPr>
          <w:rFonts w:ascii="Times New Roman" w:eastAsia="Times New Roman" w:hAnsi="Times New Roman" w:cs="Times New Roman"/>
          <w:b/>
          <w:kern w:val="0"/>
          <w:sz w:val="24"/>
          <w:szCs w:val="24"/>
          <w:lang w:eastAsia="zh-CN"/>
          <w14:ligatures w14:val="none"/>
        </w:rPr>
        <w:t>NOSLĒGUMA</w:t>
      </w:r>
      <w:r w:rsidRPr="006262BC">
        <w:rPr>
          <w:rFonts w:ascii="Times New Roman" w:eastAsia="Times New Roman" w:hAnsi="Times New Roman" w:cs="Times New Roman"/>
          <w:b/>
          <w:spacing w:val="-7"/>
          <w:kern w:val="0"/>
          <w:sz w:val="24"/>
          <w:szCs w:val="24"/>
          <w:lang w:eastAsia="zh-CN"/>
          <w14:ligatures w14:val="none"/>
        </w:rPr>
        <w:t xml:space="preserve"> </w:t>
      </w:r>
      <w:r w:rsidRPr="006262BC">
        <w:rPr>
          <w:rFonts w:ascii="Times New Roman" w:eastAsia="Times New Roman" w:hAnsi="Times New Roman" w:cs="Times New Roman"/>
          <w:b/>
          <w:kern w:val="0"/>
          <w:sz w:val="24"/>
          <w:szCs w:val="24"/>
          <w:lang w:eastAsia="zh-CN"/>
          <w14:ligatures w14:val="none"/>
        </w:rPr>
        <w:t>JAUTĀJUMI</w:t>
      </w:r>
    </w:p>
    <w:p w14:paraId="4ECE02E0" w14:textId="77777777" w:rsidR="006262BC" w:rsidRPr="006262BC" w:rsidRDefault="006262BC" w:rsidP="006262BC">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6"/>
          <w:lang w:eastAsia="zh-CN"/>
          <w14:ligatures w14:val="none"/>
        </w:rPr>
      </w:pPr>
      <w:r w:rsidRPr="006262BC">
        <w:rPr>
          <w:rFonts w:ascii="Times New Roman" w:eastAsia="Times New Roman" w:hAnsi="Times New Roman" w:cs="Times New Roman"/>
          <w:kern w:val="0"/>
          <w:sz w:val="24"/>
          <w:lang w:eastAsia="zh-CN"/>
          <w14:ligatures w14:val="none"/>
        </w:rPr>
        <w:t xml:space="preserve">Saistošo noteikumu 76. punkts </w:t>
      </w:r>
      <w:r w:rsidRPr="006262BC">
        <w:rPr>
          <w:rFonts w:ascii="Times New Roman" w:eastAsia="Times New Roman" w:hAnsi="Times New Roman" w:cs="Times New Roman"/>
          <w:kern w:val="0"/>
          <w:sz w:val="24"/>
          <w:lang w:val="x-none" w:eastAsia="zh-CN"/>
          <w14:ligatures w14:val="none"/>
        </w:rPr>
        <w:t>par pašvaldības referendumu stājas spēkā 2024. gada 1</w:t>
      </w:r>
      <w:r w:rsidRPr="006262BC">
        <w:rPr>
          <w:rFonts w:ascii="Times New Roman" w:eastAsia="Times New Roman" w:hAnsi="Times New Roman" w:cs="Times New Roman"/>
          <w:kern w:val="0"/>
          <w:sz w:val="24"/>
          <w:lang w:eastAsia="zh-CN"/>
          <w14:ligatures w14:val="none"/>
        </w:rPr>
        <w:t>. </w:t>
      </w:r>
      <w:r w:rsidRPr="006262BC">
        <w:rPr>
          <w:rFonts w:ascii="Times New Roman" w:eastAsia="Times New Roman" w:hAnsi="Times New Roman" w:cs="Times New Roman"/>
          <w:kern w:val="0"/>
          <w:sz w:val="24"/>
          <w:lang w:val="x-none" w:eastAsia="zh-CN"/>
          <w14:ligatures w14:val="none"/>
        </w:rPr>
        <w:t>janvārī.</w:t>
      </w:r>
      <w:r w:rsidRPr="006262BC">
        <w:rPr>
          <w:rFonts w:ascii="Times New Roman" w:eastAsia="Times New Roman" w:hAnsi="Times New Roman" w:cs="Times New Roman"/>
          <w:kern w:val="0"/>
          <w:sz w:val="26"/>
          <w:lang w:eastAsia="zh-CN"/>
          <w14:ligatures w14:val="none"/>
        </w:rPr>
        <w:t xml:space="preserve"> </w:t>
      </w:r>
    </w:p>
    <w:p w14:paraId="50512CC8" w14:textId="77777777" w:rsidR="006262BC" w:rsidRPr="006262BC" w:rsidRDefault="006262BC" w:rsidP="006262BC">
      <w:pPr>
        <w:widowControl w:val="0"/>
        <w:numPr>
          <w:ilvl w:val="0"/>
          <w:numId w:val="11"/>
        </w:numPr>
        <w:tabs>
          <w:tab w:val="left" w:pos="426"/>
        </w:tabs>
        <w:suppressAutoHyphens/>
        <w:autoSpaceDE w:val="0"/>
        <w:autoSpaceDN w:val="0"/>
        <w:spacing w:before="1" w:after="120" w:line="240" w:lineRule="auto"/>
        <w:ind w:left="426" w:right="3" w:hanging="426"/>
        <w:jc w:val="both"/>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Ar šo saistošo noteikumu spēkā stāšanos spēku zaudē Dobeles novada domes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2021. gada</w:t>
      </w:r>
      <w:r w:rsidRPr="006262BC">
        <w:rPr>
          <w:rFonts w:ascii="Times New Roman" w:eastAsia="Times New Roman" w:hAnsi="Times New Roman" w:cs="Times New Roman"/>
          <w:spacing w:val="-3"/>
          <w:kern w:val="0"/>
          <w:sz w:val="24"/>
          <w:lang w:eastAsia="zh-CN"/>
          <w14:ligatures w14:val="none"/>
        </w:rPr>
        <w:t xml:space="preserve"> 1</w:t>
      </w:r>
      <w:r w:rsidRPr="006262BC">
        <w:rPr>
          <w:rFonts w:ascii="Times New Roman" w:eastAsia="Times New Roman" w:hAnsi="Times New Roman" w:cs="Times New Roman"/>
          <w:kern w:val="0"/>
          <w:sz w:val="24"/>
          <w:lang w:eastAsia="zh-CN"/>
          <w14:ligatures w14:val="none"/>
        </w:rPr>
        <w:t>9. jūlija</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saistošie</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noteikumi</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Nr.</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1</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“Dobeles</w:t>
      </w:r>
      <w:r w:rsidRPr="006262BC">
        <w:rPr>
          <w:rFonts w:ascii="Times New Roman" w:eastAsia="Times New Roman" w:hAnsi="Times New Roman" w:cs="Times New Roman"/>
          <w:spacing w:val="-2"/>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novada</w:t>
      </w:r>
      <w:r w:rsidRPr="006262BC">
        <w:rPr>
          <w:rFonts w:ascii="Times New Roman" w:eastAsia="Times New Roman" w:hAnsi="Times New Roman" w:cs="Times New Roman"/>
          <w:spacing w:val="-3"/>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pašvaldības</w:t>
      </w:r>
      <w:r w:rsidRPr="006262BC">
        <w:rPr>
          <w:rFonts w:ascii="Times New Roman" w:eastAsia="Times New Roman" w:hAnsi="Times New Roman" w:cs="Times New Roman"/>
          <w:spacing w:val="-1"/>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nolikums”.</w:t>
      </w:r>
    </w:p>
    <w:p w14:paraId="552FD397" w14:textId="77777777" w:rsidR="006262BC" w:rsidRPr="006262BC" w:rsidRDefault="006262BC" w:rsidP="006262BC">
      <w:pPr>
        <w:widowControl w:val="0"/>
        <w:suppressAutoHyphens/>
        <w:autoSpaceDE w:val="0"/>
        <w:spacing w:after="120" w:line="240" w:lineRule="auto"/>
        <w:rPr>
          <w:rFonts w:ascii="Times New Roman" w:eastAsia="Times New Roman" w:hAnsi="Times New Roman" w:cs="Times New Roman"/>
          <w:kern w:val="0"/>
          <w:sz w:val="26"/>
          <w:lang w:eastAsia="zh-CN"/>
          <w14:ligatures w14:val="none"/>
        </w:rPr>
      </w:pPr>
    </w:p>
    <w:p w14:paraId="26D52704" w14:textId="77777777" w:rsidR="006262BC" w:rsidRPr="006262BC" w:rsidRDefault="006262BC" w:rsidP="006262BC">
      <w:pPr>
        <w:widowControl w:val="0"/>
        <w:tabs>
          <w:tab w:val="left" w:pos="284"/>
        </w:tabs>
        <w:suppressAutoHyphens/>
        <w:autoSpaceDE w:val="0"/>
        <w:spacing w:after="120" w:line="240" w:lineRule="auto"/>
        <w:rPr>
          <w:rFonts w:ascii="Times New Roman" w:eastAsia="Times New Roman" w:hAnsi="Times New Roman" w:cs="Times New Roman"/>
          <w:kern w:val="0"/>
          <w:sz w:val="24"/>
          <w:lang w:eastAsia="zh-CN"/>
          <w14:ligatures w14:val="none"/>
        </w:rPr>
      </w:pPr>
      <w:r w:rsidRPr="006262BC">
        <w:rPr>
          <w:rFonts w:ascii="Times New Roman" w:eastAsia="Times New Roman" w:hAnsi="Times New Roman" w:cs="Times New Roman"/>
          <w:kern w:val="0"/>
          <w:sz w:val="24"/>
          <w:lang w:eastAsia="zh-CN"/>
          <w14:ligatures w14:val="none"/>
        </w:rPr>
        <w:t xml:space="preserve"> Domes</w:t>
      </w:r>
      <w:r w:rsidRPr="006262BC">
        <w:rPr>
          <w:rFonts w:ascii="Times New Roman" w:eastAsia="Times New Roman" w:hAnsi="Times New Roman" w:cs="Times New Roman"/>
          <w:spacing w:val="-4"/>
          <w:kern w:val="0"/>
          <w:sz w:val="24"/>
          <w:lang w:eastAsia="zh-CN"/>
          <w14:ligatures w14:val="none"/>
        </w:rPr>
        <w:t xml:space="preserve"> </w:t>
      </w:r>
      <w:r w:rsidRPr="006262BC">
        <w:rPr>
          <w:rFonts w:ascii="Times New Roman" w:eastAsia="Times New Roman" w:hAnsi="Times New Roman" w:cs="Times New Roman"/>
          <w:kern w:val="0"/>
          <w:sz w:val="24"/>
          <w:lang w:eastAsia="zh-CN"/>
          <w14:ligatures w14:val="none"/>
        </w:rPr>
        <w:t xml:space="preserve">priekšsēdētāja vietnieks </w:t>
      </w:r>
      <w:r w:rsidRPr="006262BC">
        <w:rPr>
          <w:rFonts w:ascii="Times New Roman" w:eastAsia="Times New Roman" w:hAnsi="Times New Roman" w:cs="Times New Roman"/>
          <w:kern w:val="0"/>
          <w:sz w:val="24"/>
          <w:lang w:eastAsia="zh-CN"/>
          <w14:ligatures w14:val="none"/>
        </w:rPr>
        <w:tab/>
      </w:r>
      <w:r w:rsidRPr="006262BC">
        <w:rPr>
          <w:rFonts w:ascii="Times New Roman" w:eastAsia="Times New Roman" w:hAnsi="Times New Roman" w:cs="Times New Roman"/>
          <w:kern w:val="0"/>
          <w:sz w:val="24"/>
          <w:lang w:eastAsia="zh-CN"/>
          <w14:ligatures w14:val="none"/>
        </w:rPr>
        <w:tab/>
      </w:r>
      <w:r w:rsidRPr="006262BC">
        <w:rPr>
          <w:rFonts w:ascii="Times New Roman" w:eastAsia="Times New Roman" w:hAnsi="Times New Roman" w:cs="Times New Roman"/>
          <w:kern w:val="0"/>
          <w:sz w:val="24"/>
          <w:lang w:eastAsia="zh-CN"/>
          <w14:ligatures w14:val="none"/>
        </w:rPr>
        <w:tab/>
      </w:r>
      <w:r w:rsidRPr="006262BC">
        <w:rPr>
          <w:rFonts w:ascii="Times New Roman" w:eastAsia="Times New Roman" w:hAnsi="Times New Roman" w:cs="Times New Roman"/>
          <w:kern w:val="0"/>
          <w:sz w:val="24"/>
          <w:lang w:eastAsia="zh-CN"/>
          <w14:ligatures w14:val="none"/>
        </w:rPr>
        <w:tab/>
      </w:r>
      <w:r w:rsidRPr="006262BC">
        <w:rPr>
          <w:rFonts w:ascii="Times New Roman" w:eastAsia="Times New Roman" w:hAnsi="Times New Roman" w:cs="Times New Roman"/>
          <w:kern w:val="0"/>
          <w:sz w:val="24"/>
          <w:lang w:eastAsia="zh-CN"/>
          <w14:ligatures w14:val="none"/>
        </w:rPr>
        <w:tab/>
      </w:r>
      <w:r w:rsidRPr="006262BC">
        <w:rPr>
          <w:rFonts w:ascii="Times New Roman" w:eastAsia="Times New Roman" w:hAnsi="Times New Roman" w:cs="Times New Roman"/>
          <w:kern w:val="0"/>
          <w:sz w:val="24"/>
          <w:lang w:eastAsia="zh-CN"/>
          <w14:ligatures w14:val="none"/>
        </w:rPr>
        <w:tab/>
      </w:r>
      <w:proofErr w:type="spellStart"/>
      <w:r w:rsidRPr="006262BC">
        <w:rPr>
          <w:rFonts w:ascii="Times New Roman" w:eastAsia="Times New Roman" w:hAnsi="Times New Roman" w:cs="Times New Roman"/>
          <w:kern w:val="0"/>
          <w:sz w:val="24"/>
          <w:lang w:eastAsia="zh-CN"/>
          <w14:ligatures w14:val="none"/>
        </w:rPr>
        <w:t>G.Safranovičs</w:t>
      </w:r>
      <w:proofErr w:type="spellEnd"/>
    </w:p>
    <w:p w14:paraId="165327C6" w14:textId="77777777" w:rsidR="00F12106" w:rsidRPr="006262BC" w:rsidRDefault="00F12106">
      <w:pPr>
        <w:rPr>
          <w:rFonts w:ascii="Times New Roman" w:hAnsi="Times New Roman" w:cs="Times New Roman"/>
          <w:sz w:val="24"/>
          <w:szCs w:val="24"/>
        </w:rPr>
      </w:pPr>
    </w:p>
    <w:sectPr w:rsidR="00F12106" w:rsidRPr="006262BC" w:rsidSect="006262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erif">
    <w:altName w:val="Times New Roman"/>
    <w:charset w:val="BA"/>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pinionPr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lang w:val="lv-LV" w:bidi="ar-SA"/>
      </w:rPr>
    </w:lvl>
  </w:abstractNum>
  <w:abstractNum w:abstractNumId="3" w15:restartNumberingAfterBreak="0">
    <w:nsid w:val="01930134"/>
    <w:multiLevelType w:val="hybridMultilevel"/>
    <w:tmpl w:val="CE02E13E"/>
    <w:lvl w:ilvl="0" w:tplc="6B503832">
      <w:start w:val="2"/>
      <w:numFmt w:val="bullet"/>
      <w:lvlText w:val="-"/>
      <w:lvlJc w:val="left"/>
      <w:pPr>
        <w:ind w:left="765" w:hanging="360"/>
      </w:pPr>
      <w:rPr>
        <w:rFonts w:ascii="Times New Roman" w:eastAsiaTheme="minorHAnsi"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 w15:restartNumberingAfterBreak="0">
    <w:nsid w:val="01B650D7"/>
    <w:multiLevelType w:val="hybridMultilevel"/>
    <w:tmpl w:val="11E6E534"/>
    <w:lvl w:ilvl="0" w:tplc="5C2EDED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01C164C3"/>
    <w:multiLevelType w:val="multilevel"/>
    <w:tmpl w:val="9D288434"/>
    <w:lvl w:ilvl="0">
      <w:start w:val="10"/>
      <w:numFmt w:val="decimal"/>
      <w:lvlText w:val="%1."/>
      <w:lvlJc w:val="left"/>
      <w:pPr>
        <w:ind w:left="840" w:hanging="840"/>
      </w:pPr>
      <w:rPr>
        <w:rFonts w:hint="default"/>
      </w:rPr>
    </w:lvl>
    <w:lvl w:ilvl="1">
      <w:start w:val="5"/>
      <w:numFmt w:val="decimal"/>
      <w:lvlText w:val="%1.%2."/>
      <w:lvlJc w:val="left"/>
      <w:pPr>
        <w:ind w:left="1444" w:hanging="840"/>
      </w:pPr>
      <w:rPr>
        <w:rFonts w:hint="default"/>
      </w:rPr>
    </w:lvl>
    <w:lvl w:ilvl="2">
      <w:start w:val="3"/>
      <w:numFmt w:val="decimal"/>
      <w:lvlText w:val="%1.%2.%3."/>
      <w:lvlJc w:val="left"/>
      <w:pPr>
        <w:ind w:left="2048" w:hanging="840"/>
      </w:pPr>
      <w:rPr>
        <w:rFonts w:hint="default"/>
      </w:rPr>
    </w:lvl>
    <w:lvl w:ilvl="3">
      <w:start w:val="1"/>
      <w:numFmt w:val="decimal"/>
      <w:lvlText w:val="%1.%2.%3.%4."/>
      <w:lvlJc w:val="left"/>
      <w:pPr>
        <w:ind w:left="2652" w:hanging="84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6" w15:restartNumberingAfterBreak="0">
    <w:nsid w:val="034B0AF1"/>
    <w:multiLevelType w:val="multilevel"/>
    <w:tmpl w:val="3F14602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3A91B75"/>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71D0685"/>
    <w:multiLevelType w:val="multilevel"/>
    <w:tmpl w:val="3FF8725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661A8E"/>
    <w:multiLevelType w:val="multilevel"/>
    <w:tmpl w:val="A6DE41D2"/>
    <w:styleLink w:val="Pareizjaissaraksts1"/>
    <w:lvl w:ilvl="0">
      <w:start w:val="4"/>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A8364AC"/>
    <w:multiLevelType w:val="multilevel"/>
    <w:tmpl w:val="497ECB92"/>
    <w:lvl w:ilvl="0">
      <w:start w:val="11"/>
      <w:numFmt w:val="decimal"/>
      <w:lvlText w:val="%1."/>
      <w:lvlJc w:val="left"/>
      <w:pPr>
        <w:ind w:left="480" w:hanging="480"/>
      </w:pPr>
      <w:rPr>
        <w:rFonts w:hint="default"/>
        <w:b w:val="0"/>
        <w:sz w:val="24"/>
        <w:szCs w:val="24"/>
      </w:rPr>
    </w:lvl>
    <w:lvl w:ilvl="1">
      <w:start w:val="1"/>
      <w:numFmt w:val="decimal"/>
      <w:lvlText w:val="%1.%2."/>
      <w:lvlJc w:val="left"/>
      <w:pPr>
        <w:ind w:left="480" w:hanging="48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3F0724"/>
    <w:multiLevelType w:val="multilevel"/>
    <w:tmpl w:val="36B4112E"/>
    <w:lvl w:ilvl="0">
      <w:start w:val="7"/>
      <w:numFmt w:val="decimal"/>
      <w:lvlText w:val="%1."/>
      <w:lvlJc w:val="left"/>
      <w:pPr>
        <w:ind w:left="540" w:hanging="540"/>
      </w:pPr>
      <w:rPr>
        <w:rFonts w:hint="default"/>
        <w:i w:val="0"/>
      </w:rPr>
    </w:lvl>
    <w:lvl w:ilvl="1">
      <w:start w:val="4"/>
      <w:numFmt w:val="decimal"/>
      <w:lvlText w:val="%1.%2."/>
      <w:lvlJc w:val="left"/>
      <w:pPr>
        <w:ind w:left="1107" w:hanging="54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2" w15:restartNumberingAfterBreak="0">
    <w:nsid w:val="0C73588D"/>
    <w:multiLevelType w:val="hybridMultilevel"/>
    <w:tmpl w:val="6862D624"/>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0D4D6885"/>
    <w:multiLevelType w:val="hybridMultilevel"/>
    <w:tmpl w:val="DD384448"/>
    <w:lvl w:ilvl="0" w:tplc="0426000F">
      <w:start w:val="1"/>
      <w:numFmt w:val="decimal"/>
      <w:lvlText w:val="%1."/>
      <w:lvlJc w:val="left"/>
      <w:pPr>
        <w:ind w:left="862" w:hanging="360"/>
      </w:pPr>
    </w:lvl>
    <w:lvl w:ilvl="1" w:tplc="E9CAAC46">
      <w:start w:val="1"/>
      <w:numFmt w:val="decimal"/>
      <w:lvlText w:val="%2."/>
      <w:lvlJc w:val="left"/>
      <w:pPr>
        <w:ind w:left="1582" w:hanging="360"/>
      </w:pPr>
      <w:rPr>
        <w:rFonts w:ascii="Times New Roman" w:eastAsia="Times New Roman" w:hAnsi="Times New Roman" w:cs="Times New Roman"/>
        <w:b w:val="0"/>
        <w:bCs w:val="0"/>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15:restartNumberingAfterBreak="0">
    <w:nsid w:val="0DAC31F1"/>
    <w:multiLevelType w:val="hybridMultilevel"/>
    <w:tmpl w:val="63AE9736"/>
    <w:lvl w:ilvl="0" w:tplc="0B94B132">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0F501127"/>
    <w:multiLevelType w:val="multilevel"/>
    <w:tmpl w:val="3D6A67C0"/>
    <w:lvl w:ilvl="0">
      <w:start w:val="1"/>
      <w:numFmt w:val="decimal"/>
      <w:lvlText w:val="%1."/>
      <w:lvlJc w:val="left"/>
      <w:pPr>
        <w:ind w:left="720" w:hanging="360"/>
      </w:pPr>
      <w:rPr>
        <w:rFonts w:ascii="Times New Roman" w:eastAsiaTheme="minorHAnsi" w:hAnsi="Times New Roman" w:cs="Times New Roman"/>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F5E2DF9"/>
    <w:multiLevelType w:val="hybridMultilevel"/>
    <w:tmpl w:val="923A4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3336"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02C2846"/>
    <w:multiLevelType w:val="hybridMultilevel"/>
    <w:tmpl w:val="1408CC82"/>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3F1C715A">
      <w:start w:val="1"/>
      <w:numFmt w:val="decimal"/>
      <w:lvlText w:val="%4."/>
      <w:lvlJc w:val="left"/>
      <w:pPr>
        <w:ind w:left="3336" w:hanging="360"/>
      </w:pPr>
      <w:rPr>
        <w:b w:val="0"/>
        <w:bCs/>
      </w:r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22244ADA">
      <w:start w:val="1"/>
      <w:numFmt w:val="decimal"/>
      <w:lvlText w:val="%7."/>
      <w:lvlJc w:val="left"/>
      <w:pPr>
        <w:ind w:left="5040" w:hanging="360"/>
      </w:pPr>
      <w:rPr>
        <w:b w:val="0"/>
        <w:bCs w:val="0"/>
      </w:r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8" w15:restartNumberingAfterBreak="0">
    <w:nsid w:val="10FD5F1F"/>
    <w:multiLevelType w:val="hybridMultilevel"/>
    <w:tmpl w:val="497EED94"/>
    <w:lvl w:ilvl="0" w:tplc="2C6EE04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15021EB2"/>
    <w:multiLevelType w:val="hybridMultilevel"/>
    <w:tmpl w:val="3E66619C"/>
    <w:lvl w:ilvl="0" w:tplc="416E9EE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52A2F22"/>
    <w:multiLevelType w:val="hybridMultilevel"/>
    <w:tmpl w:val="A0902540"/>
    <w:lvl w:ilvl="0" w:tplc="C87488CC">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21" w15:restartNumberingAfterBreak="0">
    <w:nsid w:val="169E5859"/>
    <w:multiLevelType w:val="hybridMultilevel"/>
    <w:tmpl w:val="4184C9EA"/>
    <w:lvl w:ilvl="0" w:tplc="BD307434">
      <w:start w:val="1"/>
      <w:numFmt w:val="decimal"/>
      <w:lvlText w:val="%1."/>
      <w:lvlJc w:val="left"/>
      <w:pPr>
        <w:ind w:left="1248" w:hanging="567"/>
      </w:pPr>
      <w:rPr>
        <w:rFonts w:ascii="Times New Roman" w:eastAsia="Times New Roman" w:hAnsi="Times New Roman" w:cs="Times New Roman" w:hint="default"/>
        <w:w w:val="100"/>
        <w:sz w:val="24"/>
        <w:szCs w:val="24"/>
        <w:lang w:val="lv-LV" w:eastAsia="en-US" w:bidi="ar-SA"/>
      </w:rPr>
    </w:lvl>
    <w:lvl w:ilvl="1" w:tplc="59E62160">
      <w:start w:val="1"/>
      <w:numFmt w:val="upperRoman"/>
      <w:lvlText w:val="%2."/>
      <w:lvlJc w:val="left"/>
      <w:pPr>
        <w:ind w:left="4402" w:hanging="214"/>
        <w:jc w:val="right"/>
      </w:pPr>
      <w:rPr>
        <w:rFonts w:ascii="Times New Roman" w:eastAsia="Times New Roman" w:hAnsi="Times New Roman" w:cs="Times New Roman" w:hint="default"/>
        <w:b/>
        <w:bCs/>
        <w:spacing w:val="-1"/>
        <w:w w:val="100"/>
        <w:sz w:val="24"/>
        <w:szCs w:val="24"/>
        <w:lang w:val="lv-LV" w:eastAsia="en-US" w:bidi="ar-SA"/>
      </w:rPr>
    </w:lvl>
    <w:lvl w:ilvl="2" w:tplc="C480F4DC">
      <w:numFmt w:val="bullet"/>
      <w:lvlText w:val="•"/>
      <w:lvlJc w:val="left"/>
      <w:pPr>
        <w:ind w:left="5074" w:hanging="214"/>
      </w:pPr>
      <w:rPr>
        <w:rFonts w:hint="default"/>
        <w:lang w:val="lv-LV" w:eastAsia="en-US" w:bidi="ar-SA"/>
      </w:rPr>
    </w:lvl>
    <w:lvl w:ilvl="3" w:tplc="27344C0E">
      <w:numFmt w:val="bullet"/>
      <w:lvlText w:val="•"/>
      <w:lvlJc w:val="left"/>
      <w:pPr>
        <w:ind w:left="5748" w:hanging="214"/>
      </w:pPr>
      <w:rPr>
        <w:rFonts w:hint="default"/>
        <w:lang w:val="lv-LV" w:eastAsia="en-US" w:bidi="ar-SA"/>
      </w:rPr>
    </w:lvl>
    <w:lvl w:ilvl="4" w:tplc="3726296E">
      <w:numFmt w:val="bullet"/>
      <w:lvlText w:val="•"/>
      <w:lvlJc w:val="left"/>
      <w:pPr>
        <w:ind w:left="6422" w:hanging="214"/>
      </w:pPr>
      <w:rPr>
        <w:rFonts w:hint="default"/>
        <w:lang w:val="lv-LV" w:eastAsia="en-US" w:bidi="ar-SA"/>
      </w:rPr>
    </w:lvl>
    <w:lvl w:ilvl="5" w:tplc="ADFE5BC4">
      <w:numFmt w:val="bullet"/>
      <w:lvlText w:val="•"/>
      <w:lvlJc w:val="left"/>
      <w:pPr>
        <w:ind w:left="7096" w:hanging="214"/>
      </w:pPr>
      <w:rPr>
        <w:rFonts w:hint="default"/>
        <w:lang w:val="lv-LV" w:eastAsia="en-US" w:bidi="ar-SA"/>
      </w:rPr>
    </w:lvl>
    <w:lvl w:ilvl="6" w:tplc="0A92D568">
      <w:numFmt w:val="bullet"/>
      <w:lvlText w:val="•"/>
      <w:lvlJc w:val="left"/>
      <w:pPr>
        <w:ind w:left="7770" w:hanging="214"/>
      </w:pPr>
      <w:rPr>
        <w:rFonts w:hint="default"/>
        <w:lang w:val="lv-LV" w:eastAsia="en-US" w:bidi="ar-SA"/>
      </w:rPr>
    </w:lvl>
    <w:lvl w:ilvl="7" w:tplc="9264AA00">
      <w:numFmt w:val="bullet"/>
      <w:lvlText w:val="•"/>
      <w:lvlJc w:val="left"/>
      <w:pPr>
        <w:ind w:left="8444" w:hanging="214"/>
      </w:pPr>
      <w:rPr>
        <w:rFonts w:hint="default"/>
        <w:lang w:val="lv-LV" w:eastAsia="en-US" w:bidi="ar-SA"/>
      </w:rPr>
    </w:lvl>
    <w:lvl w:ilvl="8" w:tplc="2B2EFD46">
      <w:numFmt w:val="bullet"/>
      <w:lvlText w:val="•"/>
      <w:lvlJc w:val="left"/>
      <w:pPr>
        <w:ind w:left="9118" w:hanging="214"/>
      </w:pPr>
      <w:rPr>
        <w:rFonts w:hint="default"/>
        <w:lang w:val="lv-LV" w:eastAsia="en-US" w:bidi="ar-SA"/>
      </w:rPr>
    </w:lvl>
  </w:abstractNum>
  <w:abstractNum w:abstractNumId="22"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935792"/>
    <w:multiLevelType w:val="hybridMultilevel"/>
    <w:tmpl w:val="7B5CD68E"/>
    <w:lvl w:ilvl="0" w:tplc="6B503832">
      <w:start w:val="2"/>
      <w:numFmt w:val="bullet"/>
      <w:lvlText w:val="-"/>
      <w:lvlJc w:val="left"/>
      <w:pPr>
        <w:ind w:left="1500" w:hanging="360"/>
      </w:pPr>
      <w:rPr>
        <w:rFonts w:ascii="Times New Roman" w:eastAsiaTheme="minorHAns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15:restartNumberingAfterBreak="0">
    <w:nsid w:val="19A75DC3"/>
    <w:multiLevelType w:val="hybridMultilevel"/>
    <w:tmpl w:val="C9369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A8D5814"/>
    <w:multiLevelType w:val="hybridMultilevel"/>
    <w:tmpl w:val="2F1A4B68"/>
    <w:lvl w:ilvl="0" w:tplc="2AE02A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1ADD513D"/>
    <w:multiLevelType w:val="multilevel"/>
    <w:tmpl w:val="2B84B3F8"/>
    <w:lvl w:ilvl="0">
      <w:start w:val="5"/>
      <w:numFmt w:val="decimal"/>
      <w:lvlText w:val="%1."/>
      <w:lvlJc w:val="left"/>
      <w:pPr>
        <w:ind w:left="360" w:hanging="360"/>
      </w:pPr>
      <w:rPr>
        <w:rFonts w:hint="default"/>
        <w:b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lowerLetter"/>
      <w:isLgl/>
      <w:lvlText w:val="%1.%2.%3.%4."/>
      <w:lvlJc w:val="left"/>
      <w:pPr>
        <w:ind w:left="720" w:hanging="720"/>
      </w:pPr>
      <w:rPr>
        <w:rFonts w:hint="default"/>
      </w:rPr>
    </w:lvl>
    <w:lvl w:ilvl="4">
      <w:start w:val="1"/>
      <w:numFmt w:val="lowerLetter"/>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F286902"/>
    <w:multiLevelType w:val="hybridMultilevel"/>
    <w:tmpl w:val="3822C868"/>
    <w:lvl w:ilvl="0" w:tplc="6B503832">
      <w:start w:val="2"/>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15:restartNumberingAfterBreak="0">
    <w:nsid w:val="1F391084"/>
    <w:multiLevelType w:val="hybridMultilevel"/>
    <w:tmpl w:val="13448C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F5952B6"/>
    <w:multiLevelType w:val="multilevel"/>
    <w:tmpl w:val="4DB81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162585F"/>
    <w:multiLevelType w:val="hybridMultilevel"/>
    <w:tmpl w:val="FC84FEBC"/>
    <w:lvl w:ilvl="0" w:tplc="A9BC22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225D10BA"/>
    <w:multiLevelType w:val="multilevel"/>
    <w:tmpl w:val="DF602128"/>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31.1.1."/>
      <w:lvlJc w:val="left"/>
      <w:pPr>
        <w:ind w:left="1780" w:hanging="36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22C92C14"/>
    <w:multiLevelType w:val="hybridMultilevel"/>
    <w:tmpl w:val="274ACB7A"/>
    <w:lvl w:ilvl="0" w:tplc="B66E1750">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39422CF"/>
    <w:multiLevelType w:val="hybridMultilevel"/>
    <w:tmpl w:val="12F6E73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24E34623"/>
    <w:multiLevelType w:val="hybridMultilevel"/>
    <w:tmpl w:val="CD72215C"/>
    <w:lvl w:ilvl="0" w:tplc="82D809C2">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26862831"/>
    <w:multiLevelType w:val="multilevel"/>
    <w:tmpl w:val="F91EA8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7B914BA"/>
    <w:multiLevelType w:val="hybridMultilevel"/>
    <w:tmpl w:val="B61CC2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9E73736"/>
    <w:multiLevelType w:val="multilevel"/>
    <w:tmpl w:val="8B4C8D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A64744B"/>
    <w:multiLevelType w:val="hybridMultilevel"/>
    <w:tmpl w:val="5232BE98"/>
    <w:lvl w:ilvl="0" w:tplc="052245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2ADE3CCB"/>
    <w:multiLevelType w:val="hybridMultilevel"/>
    <w:tmpl w:val="AFA629F8"/>
    <w:lvl w:ilvl="0" w:tplc="875C6C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2AEC4A67"/>
    <w:multiLevelType w:val="hybridMultilevel"/>
    <w:tmpl w:val="D1289802"/>
    <w:lvl w:ilvl="0" w:tplc="B5D64A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BF16B30"/>
    <w:multiLevelType w:val="hybridMultilevel"/>
    <w:tmpl w:val="65447BC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6454530C">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2CA32FF7"/>
    <w:multiLevelType w:val="multilevel"/>
    <w:tmpl w:val="253E36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43"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4"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15:restartNumberingAfterBreak="0">
    <w:nsid w:val="2EA51A45"/>
    <w:multiLevelType w:val="hybridMultilevel"/>
    <w:tmpl w:val="B61CC2FA"/>
    <w:lvl w:ilvl="0" w:tplc="0B2842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EDC6151"/>
    <w:multiLevelType w:val="hybridMultilevel"/>
    <w:tmpl w:val="368C275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7" w15:restartNumberingAfterBreak="0">
    <w:nsid w:val="30E27AA2"/>
    <w:multiLevelType w:val="hybridMultilevel"/>
    <w:tmpl w:val="D780D13C"/>
    <w:lvl w:ilvl="0" w:tplc="0B94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15:restartNumberingAfterBreak="0">
    <w:nsid w:val="310839C2"/>
    <w:multiLevelType w:val="hybridMultilevel"/>
    <w:tmpl w:val="2F288164"/>
    <w:lvl w:ilvl="0" w:tplc="0426000D">
      <w:start w:val="1"/>
      <w:numFmt w:val="bullet"/>
      <w:lvlText w:val=""/>
      <w:lvlJc w:val="left"/>
      <w:pPr>
        <w:ind w:left="1859" w:hanging="360"/>
      </w:pPr>
      <w:rPr>
        <w:rFonts w:ascii="Wingdings" w:hAnsi="Wingdings" w:hint="default"/>
      </w:rPr>
    </w:lvl>
    <w:lvl w:ilvl="1" w:tplc="04260003" w:tentative="1">
      <w:start w:val="1"/>
      <w:numFmt w:val="bullet"/>
      <w:lvlText w:val="o"/>
      <w:lvlJc w:val="left"/>
      <w:pPr>
        <w:ind w:left="2579" w:hanging="360"/>
      </w:pPr>
      <w:rPr>
        <w:rFonts w:ascii="Courier New" w:hAnsi="Courier New" w:cs="Courier New" w:hint="default"/>
      </w:rPr>
    </w:lvl>
    <w:lvl w:ilvl="2" w:tplc="04260005" w:tentative="1">
      <w:start w:val="1"/>
      <w:numFmt w:val="bullet"/>
      <w:lvlText w:val=""/>
      <w:lvlJc w:val="left"/>
      <w:pPr>
        <w:ind w:left="3299" w:hanging="360"/>
      </w:pPr>
      <w:rPr>
        <w:rFonts w:ascii="Wingdings" w:hAnsi="Wingdings" w:hint="default"/>
      </w:rPr>
    </w:lvl>
    <w:lvl w:ilvl="3" w:tplc="04260001" w:tentative="1">
      <w:start w:val="1"/>
      <w:numFmt w:val="bullet"/>
      <w:lvlText w:val=""/>
      <w:lvlJc w:val="left"/>
      <w:pPr>
        <w:ind w:left="4019" w:hanging="360"/>
      </w:pPr>
      <w:rPr>
        <w:rFonts w:ascii="Symbol" w:hAnsi="Symbol" w:hint="default"/>
      </w:rPr>
    </w:lvl>
    <w:lvl w:ilvl="4" w:tplc="04260003" w:tentative="1">
      <w:start w:val="1"/>
      <w:numFmt w:val="bullet"/>
      <w:lvlText w:val="o"/>
      <w:lvlJc w:val="left"/>
      <w:pPr>
        <w:ind w:left="4739" w:hanging="360"/>
      </w:pPr>
      <w:rPr>
        <w:rFonts w:ascii="Courier New" w:hAnsi="Courier New" w:cs="Courier New" w:hint="default"/>
      </w:rPr>
    </w:lvl>
    <w:lvl w:ilvl="5" w:tplc="04260005" w:tentative="1">
      <w:start w:val="1"/>
      <w:numFmt w:val="bullet"/>
      <w:lvlText w:val=""/>
      <w:lvlJc w:val="left"/>
      <w:pPr>
        <w:ind w:left="5459" w:hanging="360"/>
      </w:pPr>
      <w:rPr>
        <w:rFonts w:ascii="Wingdings" w:hAnsi="Wingdings" w:hint="default"/>
      </w:rPr>
    </w:lvl>
    <w:lvl w:ilvl="6" w:tplc="04260001" w:tentative="1">
      <w:start w:val="1"/>
      <w:numFmt w:val="bullet"/>
      <w:lvlText w:val=""/>
      <w:lvlJc w:val="left"/>
      <w:pPr>
        <w:ind w:left="6179" w:hanging="360"/>
      </w:pPr>
      <w:rPr>
        <w:rFonts w:ascii="Symbol" w:hAnsi="Symbol" w:hint="default"/>
      </w:rPr>
    </w:lvl>
    <w:lvl w:ilvl="7" w:tplc="04260003" w:tentative="1">
      <w:start w:val="1"/>
      <w:numFmt w:val="bullet"/>
      <w:lvlText w:val="o"/>
      <w:lvlJc w:val="left"/>
      <w:pPr>
        <w:ind w:left="6899" w:hanging="360"/>
      </w:pPr>
      <w:rPr>
        <w:rFonts w:ascii="Courier New" w:hAnsi="Courier New" w:cs="Courier New" w:hint="default"/>
      </w:rPr>
    </w:lvl>
    <w:lvl w:ilvl="8" w:tplc="04260005" w:tentative="1">
      <w:start w:val="1"/>
      <w:numFmt w:val="bullet"/>
      <w:lvlText w:val=""/>
      <w:lvlJc w:val="left"/>
      <w:pPr>
        <w:ind w:left="7619" w:hanging="360"/>
      </w:pPr>
      <w:rPr>
        <w:rFonts w:ascii="Wingdings" w:hAnsi="Wingdings" w:hint="default"/>
      </w:rPr>
    </w:lvl>
  </w:abstractNum>
  <w:abstractNum w:abstractNumId="49"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2150243"/>
    <w:multiLevelType w:val="hybridMultilevel"/>
    <w:tmpl w:val="67209138"/>
    <w:lvl w:ilvl="0" w:tplc="67687F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1" w15:restartNumberingAfterBreak="0">
    <w:nsid w:val="32372768"/>
    <w:multiLevelType w:val="multilevel"/>
    <w:tmpl w:val="1868CE26"/>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45C7AE2"/>
    <w:multiLevelType w:val="multilevel"/>
    <w:tmpl w:val="DE12063A"/>
    <w:styleLink w:val="Style3"/>
    <w:lvl w:ilvl="0">
      <w:start w:val="16"/>
      <w:numFmt w:val="decimal"/>
      <w:lvlText w:val="%1."/>
      <w:lvlJc w:val="left"/>
      <w:pPr>
        <w:ind w:left="284" w:hanging="284"/>
      </w:pPr>
    </w:lvl>
    <w:lvl w:ilvl="1">
      <w:start w:val="1"/>
      <w:numFmt w:val="lowerLetter"/>
      <w:lvlText w:val="%2."/>
      <w:lvlJc w:val="left"/>
      <w:pPr>
        <w:ind w:left="1305" w:hanging="284"/>
      </w:pPr>
    </w:lvl>
    <w:lvl w:ilvl="2">
      <w:start w:val="1"/>
      <w:numFmt w:val="lowerRoman"/>
      <w:lvlText w:val="%3."/>
      <w:lvlJc w:val="right"/>
      <w:pPr>
        <w:ind w:left="2326" w:hanging="284"/>
      </w:pPr>
    </w:lvl>
    <w:lvl w:ilvl="3">
      <w:start w:val="1"/>
      <w:numFmt w:val="decimal"/>
      <w:lvlText w:val="%4."/>
      <w:lvlJc w:val="left"/>
      <w:pPr>
        <w:ind w:left="3347" w:hanging="284"/>
      </w:pPr>
    </w:lvl>
    <w:lvl w:ilvl="4">
      <w:start w:val="1"/>
      <w:numFmt w:val="lowerLetter"/>
      <w:lvlText w:val="%5."/>
      <w:lvlJc w:val="left"/>
      <w:pPr>
        <w:ind w:left="4368" w:hanging="284"/>
      </w:pPr>
    </w:lvl>
    <w:lvl w:ilvl="5">
      <w:start w:val="1"/>
      <w:numFmt w:val="lowerRoman"/>
      <w:lvlText w:val="%6."/>
      <w:lvlJc w:val="right"/>
      <w:pPr>
        <w:ind w:left="5389" w:hanging="284"/>
      </w:pPr>
    </w:lvl>
    <w:lvl w:ilvl="6">
      <w:start w:val="1"/>
      <w:numFmt w:val="decimal"/>
      <w:lvlText w:val="%7."/>
      <w:lvlJc w:val="left"/>
      <w:pPr>
        <w:ind w:left="6410" w:hanging="284"/>
      </w:pPr>
    </w:lvl>
    <w:lvl w:ilvl="7">
      <w:start w:val="1"/>
      <w:numFmt w:val="lowerLetter"/>
      <w:lvlText w:val="%8."/>
      <w:lvlJc w:val="left"/>
      <w:pPr>
        <w:ind w:left="7431" w:hanging="284"/>
      </w:pPr>
    </w:lvl>
    <w:lvl w:ilvl="8">
      <w:start w:val="1"/>
      <w:numFmt w:val="lowerRoman"/>
      <w:lvlText w:val="%9."/>
      <w:lvlJc w:val="right"/>
      <w:pPr>
        <w:ind w:left="8452" w:hanging="284"/>
      </w:pPr>
    </w:lvl>
  </w:abstractNum>
  <w:abstractNum w:abstractNumId="53" w15:restartNumberingAfterBreak="0">
    <w:nsid w:val="34DF7FE4"/>
    <w:multiLevelType w:val="hybridMultilevel"/>
    <w:tmpl w:val="A4946ADE"/>
    <w:lvl w:ilvl="0" w:tplc="F89C0AE2">
      <w:start w:val="11"/>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34F260A8"/>
    <w:multiLevelType w:val="multilevel"/>
    <w:tmpl w:val="1E1C70C2"/>
    <w:lvl w:ilvl="0">
      <w:start w:val="1"/>
      <w:numFmt w:val="decimal"/>
      <w:lvlText w:val="%1."/>
      <w:lvlJc w:val="left"/>
      <w:pPr>
        <w:ind w:left="1277" w:hanging="567"/>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562" w:hanging="420"/>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2666" w:hanging="852"/>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1820" w:hanging="852"/>
      </w:pPr>
      <w:rPr>
        <w:rFonts w:hint="default"/>
        <w:lang w:val="lv-LV" w:eastAsia="en-US" w:bidi="ar-SA"/>
      </w:rPr>
    </w:lvl>
    <w:lvl w:ilvl="4">
      <w:numFmt w:val="bullet"/>
      <w:lvlText w:val="•"/>
      <w:lvlJc w:val="left"/>
      <w:pPr>
        <w:ind w:left="1960" w:hanging="852"/>
      </w:pPr>
      <w:rPr>
        <w:rFonts w:hint="default"/>
        <w:lang w:val="lv-LV" w:eastAsia="en-US" w:bidi="ar-SA"/>
      </w:rPr>
    </w:lvl>
    <w:lvl w:ilvl="5">
      <w:numFmt w:val="bullet"/>
      <w:lvlText w:val="•"/>
      <w:lvlJc w:val="left"/>
      <w:pPr>
        <w:ind w:left="2100" w:hanging="852"/>
      </w:pPr>
      <w:rPr>
        <w:rFonts w:hint="default"/>
        <w:lang w:val="lv-LV" w:eastAsia="en-US" w:bidi="ar-SA"/>
      </w:rPr>
    </w:lvl>
    <w:lvl w:ilvl="6">
      <w:numFmt w:val="bullet"/>
      <w:lvlText w:val="•"/>
      <w:lvlJc w:val="left"/>
      <w:pPr>
        <w:ind w:left="2660" w:hanging="852"/>
      </w:pPr>
      <w:rPr>
        <w:rFonts w:hint="default"/>
        <w:lang w:val="lv-LV" w:eastAsia="en-US" w:bidi="ar-SA"/>
      </w:rPr>
    </w:lvl>
    <w:lvl w:ilvl="7">
      <w:numFmt w:val="bullet"/>
      <w:lvlText w:val="•"/>
      <w:lvlJc w:val="left"/>
      <w:pPr>
        <w:ind w:left="4611" w:hanging="852"/>
      </w:pPr>
      <w:rPr>
        <w:rFonts w:hint="default"/>
        <w:lang w:val="lv-LV" w:eastAsia="en-US" w:bidi="ar-SA"/>
      </w:rPr>
    </w:lvl>
    <w:lvl w:ilvl="8">
      <w:numFmt w:val="bullet"/>
      <w:lvlText w:val="•"/>
      <w:lvlJc w:val="left"/>
      <w:pPr>
        <w:ind w:left="6563" w:hanging="852"/>
      </w:pPr>
      <w:rPr>
        <w:rFonts w:hint="default"/>
        <w:lang w:val="lv-LV" w:eastAsia="en-US" w:bidi="ar-SA"/>
      </w:rPr>
    </w:lvl>
  </w:abstractNum>
  <w:abstractNum w:abstractNumId="55" w15:restartNumberingAfterBreak="0">
    <w:nsid w:val="35070BAB"/>
    <w:multiLevelType w:val="hybridMultilevel"/>
    <w:tmpl w:val="57AE0434"/>
    <w:lvl w:ilvl="0" w:tplc="89E48630">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6" w15:restartNumberingAfterBreak="0">
    <w:nsid w:val="36D82F91"/>
    <w:multiLevelType w:val="hybridMultilevel"/>
    <w:tmpl w:val="39A00BE4"/>
    <w:lvl w:ilvl="0" w:tplc="0B94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7" w15:restartNumberingAfterBreak="0">
    <w:nsid w:val="371C62F8"/>
    <w:multiLevelType w:val="multilevel"/>
    <w:tmpl w:val="4E62875E"/>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58" w15:restartNumberingAfterBreak="0">
    <w:nsid w:val="3A0224DD"/>
    <w:multiLevelType w:val="hybridMultilevel"/>
    <w:tmpl w:val="F4808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BD75516"/>
    <w:multiLevelType w:val="multilevel"/>
    <w:tmpl w:val="9AC62928"/>
    <w:styleLink w:val="Style5"/>
    <w:lvl w:ilvl="0">
      <w:start w:val="1"/>
      <w:numFmt w:val="none"/>
      <w:lvlText w:val="1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10B71C1"/>
    <w:multiLevelType w:val="multilevel"/>
    <w:tmpl w:val="488A5E9C"/>
    <w:styleLink w:val="Stils2"/>
    <w:lvl w:ilvl="0">
      <w:start w:val="23"/>
      <w:numFmt w:val="decimal"/>
      <w:lvlText w:val="%1."/>
      <w:lvlJc w:val="left"/>
      <w:pPr>
        <w:ind w:left="516" w:hanging="516"/>
      </w:pPr>
      <w:rPr>
        <w:b w:val="0"/>
        <w:bCs w:val="0"/>
        <w:color w:val="000000" w:themeColor="text1"/>
      </w:rPr>
    </w:lvl>
    <w:lvl w:ilvl="1">
      <w:start w:val="1"/>
      <w:numFmt w:val="none"/>
      <w:lvlText w:val="23.1"/>
      <w:lvlJc w:val="left"/>
      <w:pPr>
        <w:ind w:left="862" w:hanging="720"/>
      </w:pPr>
      <w:rPr>
        <w:color w:val="000000" w:themeColor="text1"/>
      </w:rPr>
    </w:lvl>
    <w:lvl w:ilvl="2">
      <w:start w:val="1"/>
      <w:numFmt w:val="decimal"/>
      <w:lvlText w:val="%1.%2.%3."/>
      <w:lvlJc w:val="left"/>
      <w:pPr>
        <w:ind w:left="2782" w:hanging="1080"/>
      </w:pPr>
      <w:rPr>
        <w:color w:val="000000" w:themeColor="text1"/>
      </w:rPr>
    </w:lvl>
    <w:lvl w:ilvl="3">
      <w:start w:val="1"/>
      <w:numFmt w:val="decimal"/>
      <w:lvlText w:val="%1.%2.%3.%4."/>
      <w:lvlJc w:val="left"/>
      <w:pPr>
        <w:ind w:left="3633" w:hanging="1080"/>
      </w:pPr>
      <w:rPr>
        <w:color w:val="000000" w:themeColor="text1"/>
      </w:rPr>
    </w:lvl>
    <w:lvl w:ilvl="4">
      <w:start w:val="1"/>
      <w:numFmt w:val="decimal"/>
      <w:lvlText w:val="%1.%2.%3.%4.%5."/>
      <w:lvlJc w:val="left"/>
      <w:pPr>
        <w:ind w:left="4844" w:hanging="1440"/>
      </w:pPr>
      <w:rPr>
        <w:color w:val="000000" w:themeColor="text1"/>
      </w:rPr>
    </w:lvl>
    <w:lvl w:ilvl="5">
      <w:start w:val="1"/>
      <w:numFmt w:val="decimal"/>
      <w:lvlText w:val="%1.%2.%3.%4.%5.%6."/>
      <w:lvlJc w:val="left"/>
      <w:pPr>
        <w:ind w:left="6055" w:hanging="1800"/>
      </w:pPr>
      <w:rPr>
        <w:color w:val="000000" w:themeColor="text1"/>
      </w:rPr>
    </w:lvl>
    <w:lvl w:ilvl="6">
      <w:start w:val="1"/>
      <w:numFmt w:val="decimal"/>
      <w:lvlText w:val="%1.%2.%3.%4.%5.%6.%7."/>
      <w:lvlJc w:val="left"/>
      <w:pPr>
        <w:ind w:left="6906" w:hanging="1800"/>
      </w:pPr>
      <w:rPr>
        <w:color w:val="000000" w:themeColor="text1"/>
      </w:rPr>
    </w:lvl>
    <w:lvl w:ilvl="7">
      <w:start w:val="1"/>
      <w:numFmt w:val="decimal"/>
      <w:lvlText w:val="%1.%2.%3.%4.%5.%6.%7.%8."/>
      <w:lvlJc w:val="left"/>
      <w:pPr>
        <w:ind w:left="8117" w:hanging="2160"/>
      </w:pPr>
      <w:rPr>
        <w:color w:val="000000" w:themeColor="text1"/>
      </w:rPr>
    </w:lvl>
    <w:lvl w:ilvl="8">
      <w:start w:val="1"/>
      <w:numFmt w:val="decimal"/>
      <w:lvlText w:val="%1.%2.%3.%4.%5.%6.%7.%8.%9."/>
      <w:lvlJc w:val="left"/>
      <w:pPr>
        <w:ind w:left="9328" w:hanging="2520"/>
      </w:pPr>
      <w:rPr>
        <w:color w:val="000000" w:themeColor="text1"/>
      </w:rPr>
    </w:lvl>
  </w:abstractNum>
  <w:abstractNum w:abstractNumId="61"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2393DC2"/>
    <w:multiLevelType w:val="hybridMultilevel"/>
    <w:tmpl w:val="786C3D0A"/>
    <w:lvl w:ilvl="0" w:tplc="4100FA72">
      <w:start w:val="1"/>
      <w:numFmt w:val="decimal"/>
      <w:lvlText w:val="%1."/>
      <w:lvlJc w:val="left"/>
      <w:pPr>
        <w:ind w:left="2084" w:hanging="360"/>
      </w:pPr>
      <w:rPr>
        <w:rFonts w:hint="default"/>
      </w:rPr>
    </w:lvl>
    <w:lvl w:ilvl="1" w:tplc="04260019">
      <w:start w:val="1"/>
      <w:numFmt w:val="lowerLetter"/>
      <w:lvlText w:val="%2."/>
      <w:lvlJc w:val="left"/>
      <w:pPr>
        <w:ind w:left="2804" w:hanging="360"/>
      </w:pPr>
    </w:lvl>
    <w:lvl w:ilvl="2" w:tplc="0426001B" w:tentative="1">
      <w:start w:val="1"/>
      <w:numFmt w:val="lowerRoman"/>
      <w:lvlText w:val="%3."/>
      <w:lvlJc w:val="right"/>
      <w:pPr>
        <w:ind w:left="3524" w:hanging="180"/>
      </w:pPr>
    </w:lvl>
    <w:lvl w:ilvl="3" w:tplc="0426000F" w:tentative="1">
      <w:start w:val="1"/>
      <w:numFmt w:val="decimal"/>
      <w:lvlText w:val="%4."/>
      <w:lvlJc w:val="left"/>
      <w:pPr>
        <w:ind w:left="4244" w:hanging="360"/>
      </w:pPr>
    </w:lvl>
    <w:lvl w:ilvl="4" w:tplc="04260019" w:tentative="1">
      <w:start w:val="1"/>
      <w:numFmt w:val="lowerLetter"/>
      <w:lvlText w:val="%5."/>
      <w:lvlJc w:val="left"/>
      <w:pPr>
        <w:ind w:left="4964" w:hanging="360"/>
      </w:pPr>
    </w:lvl>
    <w:lvl w:ilvl="5" w:tplc="0426001B" w:tentative="1">
      <w:start w:val="1"/>
      <w:numFmt w:val="lowerRoman"/>
      <w:lvlText w:val="%6."/>
      <w:lvlJc w:val="right"/>
      <w:pPr>
        <w:ind w:left="5684" w:hanging="180"/>
      </w:pPr>
    </w:lvl>
    <w:lvl w:ilvl="6" w:tplc="0426000F" w:tentative="1">
      <w:start w:val="1"/>
      <w:numFmt w:val="decimal"/>
      <w:lvlText w:val="%7."/>
      <w:lvlJc w:val="left"/>
      <w:pPr>
        <w:ind w:left="6404" w:hanging="360"/>
      </w:pPr>
    </w:lvl>
    <w:lvl w:ilvl="7" w:tplc="04260019" w:tentative="1">
      <w:start w:val="1"/>
      <w:numFmt w:val="lowerLetter"/>
      <w:lvlText w:val="%8."/>
      <w:lvlJc w:val="left"/>
      <w:pPr>
        <w:ind w:left="7124" w:hanging="360"/>
      </w:pPr>
    </w:lvl>
    <w:lvl w:ilvl="8" w:tplc="0426001B" w:tentative="1">
      <w:start w:val="1"/>
      <w:numFmt w:val="lowerRoman"/>
      <w:lvlText w:val="%9."/>
      <w:lvlJc w:val="right"/>
      <w:pPr>
        <w:ind w:left="7844" w:hanging="180"/>
      </w:pPr>
    </w:lvl>
  </w:abstractNum>
  <w:abstractNum w:abstractNumId="63" w15:restartNumberingAfterBreak="0">
    <w:nsid w:val="427F4FDE"/>
    <w:multiLevelType w:val="hybridMultilevel"/>
    <w:tmpl w:val="80D83F98"/>
    <w:lvl w:ilvl="0" w:tplc="3802F3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4" w15:restartNumberingAfterBreak="0">
    <w:nsid w:val="42FC7EE4"/>
    <w:multiLevelType w:val="hybridMultilevel"/>
    <w:tmpl w:val="6902F9B6"/>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5" w15:restartNumberingAfterBreak="0">
    <w:nsid w:val="43B5390C"/>
    <w:multiLevelType w:val="hybridMultilevel"/>
    <w:tmpl w:val="3D36A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40B1A22"/>
    <w:multiLevelType w:val="hybridMultilevel"/>
    <w:tmpl w:val="3E8016BE"/>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67"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68" w15:restartNumberingAfterBreak="0">
    <w:nsid w:val="4698681C"/>
    <w:multiLevelType w:val="hybridMultilevel"/>
    <w:tmpl w:val="C1D6BEBA"/>
    <w:lvl w:ilvl="0" w:tplc="82D809C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9" w15:restartNumberingAfterBreak="0">
    <w:nsid w:val="487036BE"/>
    <w:multiLevelType w:val="hybridMultilevel"/>
    <w:tmpl w:val="F990C8A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489700B1"/>
    <w:multiLevelType w:val="hybridMultilevel"/>
    <w:tmpl w:val="26BC53E2"/>
    <w:lvl w:ilvl="0" w:tplc="82D809C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48F700FD"/>
    <w:multiLevelType w:val="hybridMultilevel"/>
    <w:tmpl w:val="BEDEF122"/>
    <w:lvl w:ilvl="0" w:tplc="7F1CE988">
      <w:start w:val="2"/>
      <w:numFmt w:val="upp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2" w15:restartNumberingAfterBreak="0">
    <w:nsid w:val="4BB05EA7"/>
    <w:multiLevelType w:val="multilevel"/>
    <w:tmpl w:val="147404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4D476619"/>
    <w:multiLevelType w:val="hybridMultilevel"/>
    <w:tmpl w:val="8974B8BC"/>
    <w:lvl w:ilvl="0" w:tplc="87649550">
      <w:start w:val="5"/>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4" w15:restartNumberingAfterBreak="0">
    <w:nsid w:val="4ED50C19"/>
    <w:multiLevelType w:val="hybridMultilevel"/>
    <w:tmpl w:val="2C68E1F2"/>
    <w:lvl w:ilvl="0" w:tplc="0B94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5" w15:restartNumberingAfterBreak="0">
    <w:nsid w:val="4F105717"/>
    <w:multiLevelType w:val="hybridMultilevel"/>
    <w:tmpl w:val="0248E0F2"/>
    <w:lvl w:ilvl="0" w:tplc="4D2AABBC">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6" w15:restartNumberingAfterBreak="0">
    <w:nsid w:val="4F426F5F"/>
    <w:multiLevelType w:val="multilevel"/>
    <w:tmpl w:val="7B2E19E6"/>
    <w:lvl w:ilvl="0">
      <w:start w:val="1"/>
      <w:numFmt w:val="decimal"/>
      <w:lvlText w:val="%1."/>
      <w:lvlJc w:val="left"/>
      <w:pPr>
        <w:ind w:left="720" w:hanging="360"/>
      </w:pPr>
    </w:lvl>
    <w:lvl w:ilvl="1">
      <w:start w:val="1"/>
      <w:numFmt w:val="decimal"/>
      <w:isLgl/>
      <w:lvlText w:val="%1.%2."/>
      <w:lvlJc w:val="left"/>
      <w:pPr>
        <w:ind w:left="785"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08A7E98"/>
    <w:multiLevelType w:val="multilevel"/>
    <w:tmpl w:val="38DEF780"/>
    <w:lvl w:ilvl="0">
      <w:start w:val="1"/>
      <w:numFmt w:val="decimal"/>
      <w:lvlText w:val="%1."/>
      <w:lvlJc w:val="left"/>
      <w:pPr>
        <w:ind w:left="720" w:hanging="360"/>
      </w:pPr>
      <w:rPr>
        <w:color w:val="auto"/>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8" w15:restartNumberingAfterBreak="0">
    <w:nsid w:val="51835B98"/>
    <w:multiLevelType w:val="hybridMultilevel"/>
    <w:tmpl w:val="2EE2F3C8"/>
    <w:lvl w:ilvl="0" w:tplc="B18CED4C">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79" w15:restartNumberingAfterBreak="0">
    <w:nsid w:val="51986C6D"/>
    <w:multiLevelType w:val="hybridMultilevel"/>
    <w:tmpl w:val="CF72FC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40516C0"/>
    <w:multiLevelType w:val="hybridMultilevel"/>
    <w:tmpl w:val="1B46B9D8"/>
    <w:lvl w:ilvl="0" w:tplc="3C6C6A6A">
      <w:start w:val="1"/>
      <w:numFmt w:val="decimal"/>
      <w:lvlText w:val="%1."/>
      <w:lvlJc w:val="left"/>
      <w:pPr>
        <w:ind w:left="644" w:hanging="360"/>
      </w:pPr>
      <w:rPr>
        <w:rFonts w:hint="default"/>
      </w:rPr>
    </w:lvl>
    <w:lvl w:ilvl="1" w:tplc="4C3E7CA0">
      <w:start w:val="1"/>
      <w:numFmt w:val="decimal"/>
      <w:lvlText w:val="%2."/>
      <w:lvlJc w:val="left"/>
      <w:pPr>
        <w:ind w:left="1364" w:hanging="360"/>
      </w:pPr>
      <w:rPr>
        <w:rFonts w:ascii="Times New Roman" w:eastAsia="Lucida Sans Unicode"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1" w15:restartNumberingAfterBreak="0">
    <w:nsid w:val="5801707E"/>
    <w:multiLevelType w:val="multilevel"/>
    <w:tmpl w:val="3F14602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2" w15:restartNumberingAfterBreak="0">
    <w:nsid w:val="581561AC"/>
    <w:multiLevelType w:val="hybridMultilevel"/>
    <w:tmpl w:val="D2F0E1FE"/>
    <w:lvl w:ilvl="0" w:tplc="C924F954">
      <w:start w:val="1"/>
      <w:numFmt w:val="lowerLetter"/>
      <w:lvlText w:val="(%1)"/>
      <w:lvlJc w:val="left"/>
      <w:pPr>
        <w:ind w:left="1080" w:hanging="360"/>
      </w:pPr>
      <w:rPr>
        <w:rFonts w:hint="default"/>
      </w:rPr>
    </w:lvl>
    <w:lvl w:ilvl="1" w:tplc="4E84730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3" w15:restartNumberingAfterBreak="0">
    <w:nsid w:val="58BB5072"/>
    <w:multiLevelType w:val="hybridMultilevel"/>
    <w:tmpl w:val="47B09772"/>
    <w:lvl w:ilvl="0" w:tplc="7D64E478">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597F19AE"/>
    <w:multiLevelType w:val="multilevel"/>
    <w:tmpl w:val="B7E8B424"/>
    <w:lvl w:ilvl="0">
      <w:start w:val="8"/>
      <w:numFmt w:val="decimal"/>
      <w:lvlText w:val="%1."/>
      <w:lvlJc w:val="left"/>
      <w:pPr>
        <w:ind w:left="360" w:hanging="360"/>
      </w:pPr>
      <w:rPr>
        <w:rFonts w:hint="default"/>
        <w:sz w:val="24"/>
      </w:rPr>
    </w:lvl>
    <w:lvl w:ilvl="1">
      <w:start w:val="1"/>
      <w:numFmt w:val="decimal"/>
      <w:lvlText w:val="%1.%2."/>
      <w:lvlJc w:val="left"/>
      <w:pPr>
        <w:ind w:left="1552" w:hanging="720"/>
      </w:pPr>
      <w:rPr>
        <w:rFonts w:hint="default"/>
        <w:sz w:val="24"/>
      </w:rPr>
    </w:lvl>
    <w:lvl w:ilvl="2">
      <w:start w:val="1"/>
      <w:numFmt w:val="decimal"/>
      <w:lvlText w:val="%1.%2.%3."/>
      <w:lvlJc w:val="left"/>
      <w:pPr>
        <w:ind w:left="2384" w:hanging="720"/>
      </w:pPr>
      <w:rPr>
        <w:rFonts w:hint="default"/>
        <w:sz w:val="24"/>
      </w:rPr>
    </w:lvl>
    <w:lvl w:ilvl="3">
      <w:start w:val="1"/>
      <w:numFmt w:val="decimal"/>
      <w:lvlText w:val="%1.%2.%3.%4."/>
      <w:lvlJc w:val="left"/>
      <w:pPr>
        <w:ind w:left="3576" w:hanging="1080"/>
      </w:pPr>
      <w:rPr>
        <w:rFonts w:hint="default"/>
        <w:sz w:val="24"/>
      </w:rPr>
    </w:lvl>
    <w:lvl w:ilvl="4">
      <w:start w:val="1"/>
      <w:numFmt w:val="decimal"/>
      <w:lvlText w:val="%1.%2.%3.%4.%5."/>
      <w:lvlJc w:val="left"/>
      <w:pPr>
        <w:ind w:left="4408" w:hanging="1080"/>
      </w:pPr>
      <w:rPr>
        <w:rFonts w:hint="default"/>
        <w:sz w:val="24"/>
      </w:rPr>
    </w:lvl>
    <w:lvl w:ilvl="5">
      <w:start w:val="1"/>
      <w:numFmt w:val="decimal"/>
      <w:lvlText w:val="%1.%2.%3.%4.%5.%6."/>
      <w:lvlJc w:val="left"/>
      <w:pPr>
        <w:ind w:left="5600" w:hanging="1440"/>
      </w:pPr>
      <w:rPr>
        <w:rFonts w:hint="default"/>
        <w:sz w:val="24"/>
      </w:rPr>
    </w:lvl>
    <w:lvl w:ilvl="6">
      <w:start w:val="1"/>
      <w:numFmt w:val="decimal"/>
      <w:lvlText w:val="%1.%2.%3.%4.%5.%6.%7."/>
      <w:lvlJc w:val="left"/>
      <w:pPr>
        <w:ind w:left="6792" w:hanging="1800"/>
      </w:pPr>
      <w:rPr>
        <w:rFonts w:hint="default"/>
        <w:sz w:val="24"/>
      </w:rPr>
    </w:lvl>
    <w:lvl w:ilvl="7">
      <w:start w:val="1"/>
      <w:numFmt w:val="decimal"/>
      <w:lvlText w:val="%1.%2.%3.%4.%5.%6.%7.%8."/>
      <w:lvlJc w:val="left"/>
      <w:pPr>
        <w:ind w:left="7624" w:hanging="1800"/>
      </w:pPr>
      <w:rPr>
        <w:rFonts w:hint="default"/>
        <w:sz w:val="24"/>
      </w:rPr>
    </w:lvl>
    <w:lvl w:ilvl="8">
      <w:start w:val="1"/>
      <w:numFmt w:val="decimal"/>
      <w:lvlText w:val="%1.%2.%3.%4.%5.%6.%7.%8.%9."/>
      <w:lvlJc w:val="left"/>
      <w:pPr>
        <w:ind w:left="8816" w:hanging="2160"/>
      </w:pPr>
      <w:rPr>
        <w:rFonts w:hint="default"/>
        <w:sz w:val="24"/>
      </w:rPr>
    </w:lvl>
  </w:abstractNum>
  <w:abstractNum w:abstractNumId="85" w15:restartNumberingAfterBreak="0">
    <w:nsid w:val="5A3C7995"/>
    <w:multiLevelType w:val="hybridMultilevel"/>
    <w:tmpl w:val="8B0231E4"/>
    <w:lvl w:ilvl="0" w:tplc="741009B6">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6" w15:restartNumberingAfterBreak="0">
    <w:nsid w:val="5F266E79"/>
    <w:multiLevelType w:val="multilevel"/>
    <w:tmpl w:val="BD2A8E2A"/>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FBB5616"/>
    <w:multiLevelType w:val="hybridMultilevel"/>
    <w:tmpl w:val="EFE23E42"/>
    <w:lvl w:ilvl="0" w:tplc="34A86308">
      <w:start w:val="1"/>
      <w:numFmt w:val="decimal"/>
      <w:lvlText w:val="%1."/>
      <w:lvlJc w:val="left"/>
      <w:pPr>
        <w:ind w:left="1364" w:hanging="360"/>
      </w:pPr>
      <w:rPr>
        <w:rFonts w:hint="default"/>
      </w:rPr>
    </w:lvl>
    <w:lvl w:ilvl="1" w:tplc="E268443C">
      <w:start w:val="1"/>
      <w:numFmt w:val="decimal"/>
      <w:lvlText w:val="%2."/>
      <w:lvlJc w:val="left"/>
      <w:pPr>
        <w:ind w:left="2084" w:hanging="360"/>
      </w:pPr>
      <w:rPr>
        <w:rFonts w:ascii="Times New Roman" w:eastAsia="Times New Roman" w:hAnsi="Times New Roman" w:cs="Times New Roman"/>
      </w:r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88"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5E67C5E"/>
    <w:multiLevelType w:val="hybridMultilevel"/>
    <w:tmpl w:val="2D14C150"/>
    <w:lvl w:ilvl="0" w:tplc="0270D38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0" w15:restartNumberingAfterBreak="0">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89D149B"/>
    <w:multiLevelType w:val="multilevel"/>
    <w:tmpl w:val="A468D792"/>
    <w:styleLink w:val="Style1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C140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C2048CB"/>
    <w:multiLevelType w:val="hybridMultilevel"/>
    <w:tmpl w:val="F56608C0"/>
    <w:lvl w:ilvl="0" w:tplc="0B94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4" w15:restartNumberingAfterBreak="0">
    <w:nsid w:val="6FA97BB3"/>
    <w:multiLevelType w:val="hybridMultilevel"/>
    <w:tmpl w:val="F5D80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707D449D"/>
    <w:multiLevelType w:val="multilevel"/>
    <w:tmpl w:val="71A66772"/>
    <w:lvl w:ilvl="0">
      <w:start w:val="1"/>
      <w:numFmt w:val="decimal"/>
      <w:pStyle w:val="Heading1"/>
      <w:lvlText w:val="%1."/>
      <w:lvlJc w:val="left"/>
      <w:pPr>
        <w:ind w:left="1637" w:hanging="360"/>
      </w:pPr>
      <w:rPr>
        <w:rFonts w:hint="default"/>
      </w:rPr>
    </w:lvl>
    <w:lvl w:ilvl="1">
      <w:start w:val="1"/>
      <w:numFmt w:val="decimal"/>
      <w:pStyle w:val="Heading2"/>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96" w15:restartNumberingAfterBreak="0">
    <w:nsid w:val="71AB7021"/>
    <w:multiLevelType w:val="hybridMultilevel"/>
    <w:tmpl w:val="C3CAA8AC"/>
    <w:lvl w:ilvl="0" w:tplc="B18CED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15:restartNumberingAfterBreak="0">
    <w:nsid w:val="79144BF0"/>
    <w:multiLevelType w:val="hybridMultilevel"/>
    <w:tmpl w:val="76D08FE8"/>
    <w:lvl w:ilvl="0" w:tplc="1FE01FE4">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8" w15:restartNumberingAfterBreak="0">
    <w:nsid w:val="798D716C"/>
    <w:multiLevelType w:val="hybridMultilevel"/>
    <w:tmpl w:val="FD1001F8"/>
    <w:lvl w:ilvl="0" w:tplc="9678039A">
      <w:start w:val="1"/>
      <w:numFmt w:val="decimal"/>
      <w:lvlText w:val="%1."/>
      <w:lvlJc w:val="left"/>
      <w:pPr>
        <w:ind w:left="3336" w:hanging="360"/>
      </w:pPr>
      <w:rPr>
        <w:rFonts w:hint="default"/>
        <w:b w:val="0"/>
        <w:bCs/>
      </w:rPr>
    </w:lvl>
    <w:lvl w:ilvl="1" w:tplc="04260019" w:tentative="1">
      <w:start w:val="1"/>
      <w:numFmt w:val="lowerLetter"/>
      <w:lvlText w:val="%2."/>
      <w:lvlJc w:val="left"/>
      <w:pPr>
        <w:ind w:left="4056" w:hanging="360"/>
      </w:pPr>
    </w:lvl>
    <w:lvl w:ilvl="2" w:tplc="0426001B" w:tentative="1">
      <w:start w:val="1"/>
      <w:numFmt w:val="lowerRoman"/>
      <w:lvlText w:val="%3."/>
      <w:lvlJc w:val="right"/>
      <w:pPr>
        <w:ind w:left="4776" w:hanging="180"/>
      </w:pPr>
    </w:lvl>
    <w:lvl w:ilvl="3" w:tplc="FA16BC8C">
      <w:start w:val="1"/>
      <w:numFmt w:val="decimal"/>
      <w:lvlText w:val="%4."/>
      <w:lvlJc w:val="left"/>
      <w:pPr>
        <w:ind w:left="5496" w:hanging="360"/>
      </w:pPr>
      <w:rPr>
        <w:b w:val="0"/>
        <w:bCs/>
      </w:rPr>
    </w:lvl>
    <w:lvl w:ilvl="4" w:tplc="04260019" w:tentative="1">
      <w:start w:val="1"/>
      <w:numFmt w:val="lowerLetter"/>
      <w:lvlText w:val="%5."/>
      <w:lvlJc w:val="left"/>
      <w:pPr>
        <w:ind w:left="6216" w:hanging="360"/>
      </w:pPr>
    </w:lvl>
    <w:lvl w:ilvl="5" w:tplc="0426001B" w:tentative="1">
      <w:start w:val="1"/>
      <w:numFmt w:val="lowerRoman"/>
      <w:lvlText w:val="%6."/>
      <w:lvlJc w:val="right"/>
      <w:pPr>
        <w:ind w:left="6936" w:hanging="180"/>
      </w:pPr>
    </w:lvl>
    <w:lvl w:ilvl="6" w:tplc="0426000F" w:tentative="1">
      <w:start w:val="1"/>
      <w:numFmt w:val="decimal"/>
      <w:lvlText w:val="%7."/>
      <w:lvlJc w:val="left"/>
      <w:pPr>
        <w:ind w:left="7656" w:hanging="360"/>
      </w:pPr>
    </w:lvl>
    <w:lvl w:ilvl="7" w:tplc="04260019" w:tentative="1">
      <w:start w:val="1"/>
      <w:numFmt w:val="lowerLetter"/>
      <w:lvlText w:val="%8."/>
      <w:lvlJc w:val="left"/>
      <w:pPr>
        <w:ind w:left="8376" w:hanging="360"/>
      </w:pPr>
    </w:lvl>
    <w:lvl w:ilvl="8" w:tplc="0426001B" w:tentative="1">
      <w:start w:val="1"/>
      <w:numFmt w:val="lowerRoman"/>
      <w:lvlText w:val="%9."/>
      <w:lvlJc w:val="right"/>
      <w:pPr>
        <w:ind w:left="9096" w:hanging="180"/>
      </w:pPr>
    </w:lvl>
  </w:abstractNum>
  <w:abstractNum w:abstractNumId="99" w15:restartNumberingAfterBreak="0">
    <w:nsid w:val="79B322CE"/>
    <w:multiLevelType w:val="multilevel"/>
    <w:tmpl w:val="139A6134"/>
    <w:styleLink w:val="Style6"/>
    <w:lvl w:ilvl="0">
      <w:start w:val="30"/>
      <w:numFmt w:val="decimal"/>
      <w:lvlText w:val="%1."/>
      <w:lvlJc w:val="left"/>
      <w:pPr>
        <w:ind w:left="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0" w15:restartNumberingAfterBreak="0">
    <w:nsid w:val="7B6062CA"/>
    <w:multiLevelType w:val="hybridMultilevel"/>
    <w:tmpl w:val="2D30FFB4"/>
    <w:lvl w:ilvl="0" w:tplc="B18CED4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1" w15:restartNumberingAfterBreak="0">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b w:val="0"/>
        <w:strike w:val="0"/>
        <w:dstrike w:val="0"/>
        <w:u w:val="none"/>
        <w:effect w:val="none"/>
      </w:rPr>
    </w:lvl>
    <w:lvl w:ilvl="2">
      <w:start w:val="1"/>
      <w:numFmt w:val="decimal"/>
      <w:lvlText w:val="%1.%2.%3."/>
      <w:lvlJc w:val="left"/>
      <w:pPr>
        <w:ind w:left="220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BAF3787"/>
    <w:multiLevelType w:val="hybridMultilevel"/>
    <w:tmpl w:val="DAC42A50"/>
    <w:lvl w:ilvl="0" w:tplc="82D809C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3" w15:restartNumberingAfterBreak="0">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D0E6581"/>
    <w:multiLevelType w:val="multilevel"/>
    <w:tmpl w:val="C5EC9FC2"/>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514EB2"/>
    <w:multiLevelType w:val="multilevel"/>
    <w:tmpl w:val="AC68842C"/>
    <w:lvl w:ilvl="0">
      <w:start w:val="11"/>
      <w:numFmt w:val="decimal"/>
      <w:lvlText w:val="%1."/>
      <w:lvlJc w:val="left"/>
      <w:pPr>
        <w:ind w:left="660" w:hanging="660"/>
      </w:pPr>
      <w:rPr>
        <w:rFonts w:hint="default"/>
      </w:rPr>
    </w:lvl>
    <w:lvl w:ilvl="1">
      <w:start w:val="8"/>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16cid:durableId="1896622964">
    <w:abstractNumId w:val="95"/>
  </w:num>
  <w:num w:numId="2" w16cid:durableId="715012356">
    <w:abstractNumId w:val="100"/>
  </w:num>
  <w:num w:numId="3" w16cid:durableId="436601975">
    <w:abstractNumId w:val="77"/>
  </w:num>
  <w:num w:numId="4" w16cid:durableId="915169113">
    <w:abstractNumId w:val="1"/>
  </w:num>
  <w:num w:numId="5" w16cid:durableId="383530775">
    <w:abstractNumId w:val="2"/>
  </w:num>
  <w:num w:numId="6" w16cid:durableId="712653605">
    <w:abstractNumId w:val="19"/>
  </w:num>
  <w:num w:numId="7" w16cid:durableId="1898008105">
    <w:abstractNumId w:val="0"/>
  </w:num>
  <w:num w:numId="8" w16cid:durableId="780536133">
    <w:abstractNumId w:val="54"/>
  </w:num>
  <w:num w:numId="9" w16cid:durableId="1279525344">
    <w:abstractNumId w:val="21"/>
  </w:num>
  <w:num w:numId="10" w16cid:durableId="254019151">
    <w:abstractNumId w:val="5"/>
  </w:num>
  <w:num w:numId="11" w16cid:durableId="1515192593">
    <w:abstractNumId w:val="10"/>
  </w:num>
  <w:num w:numId="12" w16cid:durableId="412431955">
    <w:abstractNumId w:val="31"/>
  </w:num>
  <w:num w:numId="13" w16cid:durableId="1383943512">
    <w:abstractNumId w:val="84"/>
  </w:num>
  <w:num w:numId="14" w16cid:durableId="1675525329">
    <w:abstractNumId w:val="104"/>
  </w:num>
  <w:num w:numId="15" w16cid:durableId="514809165">
    <w:abstractNumId w:val="51"/>
  </w:num>
  <w:num w:numId="16" w16cid:durableId="274364260">
    <w:abstractNumId w:val="86"/>
  </w:num>
  <w:num w:numId="17" w16cid:durableId="191647843">
    <w:abstractNumId w:val="105"/>
  </w:num>
  <w:num w:numId="18" w16cid:durableId="1892770348">
    <w:abstractNumId w:val="94"/>
  </w:num>
  <w:num w:numId="19" w16cid:durableId="277493677">
    <w:abstractNumId w:val="73"/>
  </w:num>
  <w:num w:numId="20" w16cid:durableId="895432978">
    <w:abstractNumId w:val="92"/>
  </w:num>
  <w:num w:numId="21" w16cid:durableId="889536943">
    <w:abstractNumId w:val="65"/>
  </w:num>
  <w:num w:numId="22" w16cid:durableId="281309105">
    <w:abstractNumId w:val="58"/>
  </w:num>
  <w:num w:numId="23" w16cid:durableId="798034600">
    <w:abstractNumId w:val="35"/>
  </w:num>
  <w:num w:numId="24" w16cid:durableId="97918750">
    <w:abstractNumId w:val="40"/>
  </w:num>
  <w:num w:numId="25" w16cid:durableId="82383019">
    <w:abstractNumId w:val="45"/>
  </w:num>
  <w:num w:numId="26" w16cid:durableId="523447820">
    <w:abstractNumId w:val="36"/>
  </w:num>
  <w:num w:numId="27" w16cid:durableId="1203975474">
    <w:abstractNumId w:val="37"/>
  </w:num>
  <w:num w:numId="28" w16cid:durableId="1333292631">
    <w:abstractNumId w:val="81"/>
  </w:num>
  <w:num w:numId="29" w16cid:durableId="1090153055">
    <w:abstractNumId w:val="32"/>
  </w:num>
  <w:num w:numId="30" w16cid:durableId="2063401907">
    <w:abstractNumId w:val="82"/>
  </w:num>
  <w:num w:numId="31" w16cid:durableId="331758711">
    <w:abstractNumId w:val="8"/>
  </w:num>
  <w:num w:numId="32" w16cid:durableId="1343896294">
    <w:abstractNumId w:val="6"/>
  </w:num>
  <w:num w:numId="33" w16cid:durableId="306906618">
    <w:abstractNumId w:val="42"/>
  </w:num>
  <w:num w:numId="34" w16cid:durableId="126167883">
    <w:abstractNumId w:val="61"/>
  </w:num>
  <w:num w:numId="35" w16cid:durableId="686255277">
    <w:abstractNumId w:val="72"/>
  </w:num>
  <w:num w:numId="36" w16cid:durableId="1771002218">
    <w:abstractNumId w:val="43"/>
  </w:num>
  <w:num w:numId="37" w16cid:durableId="1924992882">
    <w:abstractNumId w:val="28"/>
  </w:num>
  <w:num w:numId="38" w16cid:durableId="590140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1809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90492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8817385">
    <w:abstractNumId w:val="7"/>
  </w:num>
  <w:num w:numId="42" w16cid:durableId="1464078343">
    <w:abstractNumId w:val="66"/>
  </w:num>
  <w:num w:numId="43" w16cid:durableId="13597714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3630109">
    <w:abstractNumId w:val="44"/>
  </w:num>
  <w:num w:numId="45" w16cid:durableId="1804814179">
    <w:abstractNumId w:val="41"/>
  </w:num>
  <w:num w:numId="46" w16cid:durableId="1642924230">
    <w:abstractNumId w:val="80"/>
  </w:num>
  <w:num w:numId="47" w16cid:durableId="833642196">
    <w:abstractNumId w:val="87"/>
  </w:num>
  <w:num w:numId="48" w16cid:durableId="1048066955">
    <w:abstractNumId w:val="98"/>
  </w:num>
  <w:num w:numId="49" w16cid:durableId="292256306">
    <w:abstractNumId w:val="62"/>
  </w:num>
  <w:num w:numId="50" w16cid:durableId="693043222">
    <w:abstractNumId w:val="57"/>
  </w:num>
  <w:num w:numId="51" w16cid:durableId="2103144213">
    <w:abstractNumId w:val="39"/>
  </w:num>
  <w:num w:numId="52" w16cid:durableId="943927885">
    <w:abstractNumId w:val="46"/>
  </w:num>
  <w:num w:numId="53" w16cid:durableId="498081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64060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2237092">
    <w:abstractNumId w:val="14"/>
  </w:num>
  <w:num w:numId="56" w16cid:durableId="112990945">
    <w:abstractNumId w:val="78"/>
  </w:num>
  <w:num w:numId="57" w16cid:durableId="1560358110">
    <w:abstractNumId w:val="25"/>
  </w:num>
  <w:num w:numId="58" w16cid:durableId="271547399">
    <w:abstractNumId w:val="20"/>
  </w:num>
  <w:num w:numId="59" w16cid:durableId="1461072311">
    <w:abstractNumId w:val="38"/>
  </w:num>
  <w:num w:numId="60" w16cid:durableId="644897255">
    <w:abstractNumId w:val="50"/>
  </w:num>
  <w:num w:numId="61" w16cid:durableId="1753968555">
    <w:abstractNumId w:val="30"/>
  </w:num>
  <w:num w:numId="62" w16cid:durableId="790396421">
    <w:abstractNumId w:val="63"/>
  </w:num>
  <w:num w:numId="63" w16cid:durableId="1079905117">
    <w:abstractNumId w:val="74"/>
  </w:num>
  <w:num w:numId="64" w16cid:durableId="1322198846">
    <w:abstractNumId w:val="56"/>
  </w:num>
  <w:num w:numId="65" w16cid:durableId="1466854476">
    <w:abstractNumId w:val="93"/>
  </w:num>
  <w:num w:numId="66" w16cid:durableId="589195380">
    <w:abstractNumId w:val="47"/>
  </w:num>
  <w:num w:numId="67" w16cid:durableId="1584100636">
    <w:abstractNumId w:val="97"/>
  </w:num>
  <w:num w:numId="68" w16cid:durableId="1462115077">
    <w:abstractNumId w:val="16"/>
  </w:num>
  <w:num w:numId="69" w16cid:durableId="2080857222">
    <w:abstractNumId w:val="11"/>
  </w:num>
  <w:num w:numId="70" w16cid:durableId="2142263499">
    <w:abstractNumId w:val="55"/>
  </w:num>
  <w:num w:numId="71" w16cid:durableId="2081050247">
    <w:abstractNumId w:val="18"/>
  </w:num>
  <w:num w:numId="72" w16cid:durableId="1687949117">
    <w:abstractNumId w:val="83"/>
  </w:num>
  <w:num w:numId="73" w16cid:durableId="11149412">
    <w:abstractNumId w:val="85"/>
  </w:num>
  <w:num w:numId="74" w16cid:durableId="381367624">
    <w:abstractNumId w:val="75"/>
  </w:num>
  <w:num w:numId="75" w16cid:durableId="218975115">
    <w:abstractNumId w:val="33"/>
  </w:num>
  <w:num w:numId="76" w16cid:durableId="7060272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21730398">
    <w:abstractNumId w:val="68"/>
  </w:num>
  <w:num w:numId="78" w16cid:durableId="1769349310">
    <w:abstractNumId w:val="89"/>
  </w:num>
  <w:num w:numId="79" w16cid:durableId="1748380926">
    <w:abstractNumId w:val="48"/>
  </w:num>
  <w:num w:numId="80" w16cid:durableId="1535921823">
    <w:abstractNumId w:val="96"/>
  </w:num>
  <w:num w:numId="81" w16cid:durableId="15547324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62203619">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8244737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81392791">
    <w:abstractNumId w:val="69"/>
  </w:num>
  <w:num w:numId="85" w16cid:durableId="713119870">
    <w:abstractNumId w:val="79"/>
  </w:num>
  <w:num w:numId="86" w16cid:durableId="472872221">
    <w:abstractNumId w:val="24"/>
  </w:num>
  <w:num w:numId="87" w16cid:durableId="1257248528">
    <w:abstractNumId w:val="15"/>
  </w:num>
  <w:num w:numId="88" w16cid:durableId="1226720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64102432">
    <w:abstractNumId w:val="101"/>
  </w:num>
  <w:num w:numId="90" w16cid:durableId="1359818058">
    <w:abstractNumId w:val="52"/>
  </w:num>
  <w:num w:numId="91" w16cid:durableId="669603476">
    <w:abstractNumId w:val="59"/>
  </w:num>
  <w:num w:numId="92" w16cid:durableId="983268765">
    <w:abstractNumId w:val="60"/>
  </w:num>
  <w:num w:numId="93" w16cid:durableId="823545158">
    <w:abstractNumId w:val="88"/>
  </w:num>
  <w:num w:numId="94" w16cid:durableId="1175002513">
    <w:abstractNumId w:val="90"/>
  </w:num>
  <w:num w:numId="95" w16cid:durableId="1931086742">
    <w:abstractNumId w:val="91"/>
  </w:num>
  <w:num w:numId="96" w16cid:durableId="751895475">
    <w:abstractNumId w:val="99"/>
  </w:num>
  <w:num w:numId="97" w16cid:durableId="455612164">
    <w:abstractNumId w:val="103"/>
  </w:num>
  <w:num w:numId="98" w16cid:durableId="548538038">
    <w:abstractNumId w:val="49"/>
  </w:num>
  <w:num w:numId="99" w16cid:durableId="327170793">
    <w:abstractNumId w:val="53"/>
  </w:num>
  <w:num w:numId="100" w16cid:durableId="891699355">
    <w:abstractNumId w:val="9"/>
  </w:num>
  <w:num w:numId="101" w16cid:durableId="785194352">
    <w:abstractNumId w:val="13"/>
  </w:num>
  <w:num w:numId="102" w16cid:durableId="1830711236">
    <w:abstractNumId w:val="4"/>
  </w:num>
  <w:num w:numId="103" w16cid:durableId="313337558">
    <w:abstractNumId w:val="12"/>
  </w:num>
  <w:num w:numId="104" w16cid:durableId="27026533">
    <w:abstractNumId w:val="64"/>
  </w:num>
  <w:num w:numId="105" w16cid:durableId="916325272">
    <w:abstractNumId w:val="102"/>
  </w:num>
  <w:num w:numId="106" w16cid:durableId="5134323">
    <w:abstractNumId w:val="70"/>
  </w:num>
  <w:num w:numId="107" w16cid:durableId="763264652">
    <w:abstractNumId w:val="23"/>
  </w:num>
  <w:num w:numId="108" w16cid:durableId="286358259">
    <w:abstractNumId w:val="3"/>
  </w:num>
  <w:num w:numId="109" w16cid:durableId="1758093976">
    <w:abstractNumId w:val="27"/>
  </w:num>
  <w:num w:numId="110" w16cid:durableId="17564339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BC"/>
    <w:rsid w:val="006262BC"/>
    <w:rsid w:val="008628D2"/>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3AC4"/>
  <w15:chartTrackingRefBased/>
  <w15:docId w15:val="{14EC9446-DF87-4F64-B59F-7B3434E9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1"/>
    <w:uiPriority w:val="9"/>
    <w:qFormat/>
    <w:rsid w:val="006262BC"/>
    <w:pPr>
      <w:widowControl w:val="0"/>
      <w:numPr>
        <w:numId w:val="1"/>
      </w:numPr>
      <w:suppressAutoHyphens/>
      <w:autoSpaceDE w:val="0"/>
      <w:spacing w:after="0" w:line="240" w:lineRule="auto"/>
      <w:ind w:left="213"/>
      <w:outlineLvl w:val="0"/>
    </w:pPr>
    <w:rPr>
      <w:rFonts w:ascii="Times New Roman" w:eastAsia="Times New Roman" w:hAnsi="Times New Roman" w:cs="Times New Roman"/>
      <w:kern w:val="0"/>
      <w:sz w:val="24"/>
      <w:szCs w:val="24"/>
      <w:lang w:val="x-none" w:eastAsia="zh-CN"/>
      <w14:ligatures w14:val="none"/>
    </w:rPr>
  </w:style>
  <w:style w:type="paragraph" w:styleId="Heading2">
    <w:name w:val="heading 2"/>
    <w:basedOn w:val="Normal"/>
    <w:next w:val="BodyText"/>
    <w:link w:val="Heading2Char1"/>
    <w:uiPriority w:val="9"/>
    <w:qFormat/>
    <w:rsid w:val="006262BC"/>
    <w:pPr>
      <w:widowControl w:val="0"/>
      <w:numPr>
        <w:ilvl w:val="1"/>
        <w:numId w:val="1"/>
      </w:numPr>
      <w:suppressAutoHyphens/>
      <w:autoSpaceDE w:val="0"/>
      <w:spacing w:after="0" w:line="240" w:lineRule="auto"/>
      <w:ind w:left="818" w:hanging="721"/>
      <w:outlineLvl w:val="1"/>
    </w:pPr>
    <w:rPr>
      <w:rFonts w:ascii="Times New Roman" w:eastAsia="Times New Roman" w:hAnsi="Times New Roman" w:cs="Times New Roman"/>
      <w:b/>
      <w:bCs/>
      <w:kern w:val="0"/>
      <w:lang w:val="x-none" w:eastAsia="zh-CN"/>
      <w14:ligatures w14:val="none"/>
    </w:rPr>
  </w:style>
  <w:style w:type="paragraph" w:styleId="Heading3">
    <w:name w:val="heading 3"/>
    <w:basedOn w:val="Normal"/>
    <w:next w:val="Normal"/>
    <w:link w:val="Heading3Char"/>
    <w:unhideWhenUsed/>
    <w:qFormat/>
    <w:rsid w:val="006262BC"/>
    <w:pPr>
      <w:keepNext/>
      <w:spacing w:before="240" w:after="60" w:line="240" w:lineRule="auto"/>
      <w:outlineLvl w:val="2"/>
    </w:pPr>
    <w:rPr>
      <w:rFonts w:ascii="Calibri Light" w:eastAsia="Times New Roman" w:hAnsi="Calibri Light" w:cs="Times New Roman"/>
      <w:b/>
      <w:bCs/>
      <w:kern w:val="0"/>
      <w:sz w:val="26"/>
      <w:szCs w:val="26"/>
      <w:lang w:eastAsia="lv-LV"/>
      <w14:ligatures w14:val="none"/>
    </w:rPr>
  </w:style>
  <w:style w:type="paragraph" w:styleId="Heading4">
    <w:name w:val="heading 4"/>
    <w:basedOn w:val="Normal"/>
    <w:next w:val="Normal"/>
    <w:link w:val="Heading4Char"/>
    <w:unhideWhenUsed/>
    <w:qFormat/>
    <w:rsid w:val="006262BC"/>
    <w:pPr>
      <w:keepNext/>
      <w:spacing w:before="240" w:after="60" w:line="240" w:lineRule="auto"/>
      <w:outlineLvl w:val="3"/>
    </w:pPr>
    <w:rPr>
      <w:rFonts w:ascii="Calibri" w:eastAsia="Times New Roman" w:hAnsi="Calibri" w:cs="Times New Roman"/>
      <w:b/>
      <w:bCs/>
      <w:kern w:val="0"/>
      <w:sz w:val="28"/>
      <w:szCs w:val="28"/>
      <w:lang w:eastAsia="lv-LV"/>
      <w14:ligatures w14:val="none"/>
    </w:rPr>
  </w:style>
  <w:style w:type="paragraph" w:styleId="Heading5">
    <w:name w:val="heading 5"/>
    <w:basedOn w:val="Normal"/>
    <w:next w:val="Normal"/>
    <w:link w:val="Heading5Char"/>
    <w:uiPriority w:val="9"/>
    <w:semiHidden/>
    <w:unhideWhenUsed/>
    <w:qFormat/>
    <w:rsid w:val="006262BC"/>
    <w:pPr>
      <w:spacing w:before="240" w:after="60" w:line="256" w:lineRule="auto"/>
      <w:outlineLvl w:val="4"/>
    </w:pPr>
    <w:rPr>
      <w:rFonts w:ascii="Calibri" w:eastAsia="Times New Roman" w:hAnsi="Calibri" w:cs="Times New Roman"/>
      <w:b/>
      <w:bCs/>
      <w:i/>
      <w:i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26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6262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262BC"/>
    <w:rPr>
      <w:rFonts w:ascii="Calibri Light" w:eastAsia="Times New Roman" w:hAnsi="Calibri Light" w:cs="Times New Roman"/>
      <w:b/>
      <w:bCs/>
      <w:kern w:val="0"/>
      <w:sz w:val="26"/>
      <w:szCs w:val="26"/>
      <w:lang w:eastAsia="lv-LV"/>
      <w14:ligatures w14:val="none"/>
    </w:rPr>
  </w:style>
  <w:style w:type="character" w:customStyle="1" w:styleId="Heading4Char">
    <w:name w:val="Heading 4 Char"/>
    <w:basedOn w:val="DefaultParagraphFont"/>
    <w:link w:val="Heading4"/>
    <w:rsid w:val="006262BC"/>
    <w:rPr>
      <w:rFonts w:ascii="Calibri" w:eastAsia="Times New Roman" w:hAnsi="Calibri" w:cs="Times New Roman"/>
      <w:b/>
      <w:bCs/>
      <w:kern w:val="0"/>
      <w:sz w:val="28"/>
      <w:szCs w:val="28"/>
      <w:lang w:eastAsia="lv-LV"/>
      <w14:ligatures w14:val="none"/>
    </w:rPr>
  </w:style>
  <w:style w:type="character" w:customStyle="1" w:styleId="Heading5Char">
    <w:name w:val="Heading 5 Char"/>
    <w:basedOn w:val="DefaultParagraphFont"/>
    <w:link w:val="Heading5"/>
    <w:uiPriority w:val="9"/>
    <w:semiHidden/>
    <w:rsid w:val="006262BC"/>
    <w:rPr>
      <w:rFonts w:ascii="Calibri" w:eastAsia="Times New Roman" w:hAnsi="Calibri" w:cs="Times New Roman"/>
      <w:b/>
      <w:bCs/>
      <w:i/>
      <w:iCs/>
      <w:kern w:val="0"/>
      <w:sz w:val="26"/>
      <w:szCs w:val="26"/>
      <w14:ligatures w14:val="none"/>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Bullet list,Numurets"/>
    <w:basedOn w:val="Normal"/>
    <w:link w:val="ListParagraphChar1"/>
    <w:qFormat/>
    <w:rsid w:val="006262BC"/>
    <w:pPr>
      <w:ind w:left="720"/>
      <w:contextualSpacing/>
    </w:pPr>
  </w:style>
  <w:style w:type="paragraph" w:styleId="NoSpacing">
    <w:name w:val="No Spacing"/>
    <w:link w:val="NoSpacingChar1"/>
    <w:uiPriority w:val="1"/>
    <w:qFormat/>
    <w:rsid w:val="006262BC"/>
    <w:pPr>
      <w:suppressAutoHyphens/>
      <w:spacing w:after="0" w:line="240" w:lineRule="auto"/>
    </w:pPr>
    <w:rPr>
      <w:rFonts w:ascii="Times New Roman" w:eastAsia="Calibri" w:hAnsi="Times New Roman" w:cs="Times New Roman"/>
      <w:kern w:val="0"/>
      <w:sz w:val="24"/>
      <w:szCs w:val="24"/>
      <w:lang w:eastAsia="ar-SA"/>
      <w14:ligatures w14:val="none"/>
    </w:rPr>
  </w:style>
  <w:style w:type="paragraph" w:customStyle="1" w:styleId="Default">
    <w:name w:val="Default"/>
    <w:link w:val="DefaultChar"/>
    <w:qFormat/>
    <w:rsid w:val="006262BC"/>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styleId="Hyperlink">
    <w:name w:val="Hyperlink"/>
    <w:rsid w:val="006262BC"/>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1"/>
    <w:uiPriority w:val="99"/>
    <w:unhideWhenUsed/>
    <w:qFormat/>
    <w:rsid w:val="006262BC"/>
    <w:pPr>
      <w:tabs>
        <w:tab w:val="center" w:pos="4320"/>
        <w:tab w:val="right" w:pos="8640"/>
      </w:tabs>
      <w:spacing w:after="0" w:line="240" w:lineRule="auto"/>
    </w:pPr>
    <w:rPr>
      <w:rFonts w:ascii="Times New Roman" w:eastAsia="Times New Roman" w:hAnsi="Times New Roman" w:cs="Times New Roman"/>
      <w:kern w:val="0"/>
      <w:sz w:val="24"/>
      <w:szCs w:val="20"/>
      <w:lang w:val="en-US" w:eastAsia="x-none"/>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uiPriority w:val="99"/>
    <w:qFormat/>
    <w:rsid w:val="006262BC"/>
  </w:style>
  <w:style w:type="character" w:customStyle="1" w:styleId="HeaderChar1">
    <w:name w:val="Header Char1"/>
    <w:aliases w:val=" Char Char Char Cha Char Char1,Char Char Char Cha Char Char Char1, Char Char Char Cha Char Char Char Char Char1, Char Char Char Cha Char Char Char Char Char Char Char1, Char Char Char Cha Char Char Char Char Char Char Cha Char1"/>
    <w:basedOn w:val="DefaultParagraphFont"/>
    <w:link w:val="Header"/>
    <w:uiPriority w:val="99"/>
    <w:qFormat/>
    <w:rsid w:val="006262BC"/>
    <w:rPr>
      <w:rFonts w:ascii="Times New Roman" w:eastAsia="Times New Roman" w:hAnsi="Times New Roman" w:cs="Times New Roman"/>
      <w:kern w:val="0"/>
      <w:sz w:val="24"/>
      <w:szCs w:val="20"/>
      <w:lang w:val="en-US" w:eastAsia="x-none"/>
      <w14:ligatures w14:val="none"/>
    </w:rPr>
  </w:style>
  <w:style w:type="character" w:customStyle="1" w:styleId="NoSpacingChar1">
    <w:name w:val="No Spacing Char1"/>
    <w:link w:val="NoSpacing"/>
    <w:uiPriority w:val="1"/>
    <w:qFormat/>
    <w:locked/>
    <w:rsid w:val="006262BC"/>
    <w:rPr>
      <w:rFonts w:ascii="Times New Roman" w:eastAsia="Calibri" w:hAnsi="Times New Roman" w:cs="Times New Roman"/>
      <w:kern w:val="0"/>
      <w:sz w:val="24"/>
      <w:szCs w:val="24"/>
      <w:lang w:eastAsia="ar-SA"/>
      <w14:ligatures w14:val="none"/>
    </w:rPr>
  </w:style>
  <w:style w:type="character" w:customStyle="1" w:styleId="DefaultChar">
    <w:name w:val="Default Char"/>
    <w:link w:val="Default"/>
    <w:qFormat/>
    <w:locked/>
    <w:rsid w:val="006262BC"/>
    <w:rPr>
      <w:rFonts w:ascii="Times New Roman" w:eastAsia="Calibri" w:hAnsi="Times New Roman" w:cs="Times New Roman"/>
      <w:color w:val="000000"/>
      <w:kern w:val="0"/>
      <w:sz w:val="24"/>
      <w:szCs w:val="24"/>
      <w:lang w:val="et-EE"/>
      <w14:ligatures w14:val="none"/>
    </w:rPr>
  </w:style>
  <w:style w:type="paragraph" w:styleId="BodyText">
    <w:name w:val="Body Text"/>
    <w:aliases w:val="Body Text Char Char Char,Body Text Char Char"/>
    <w:basedOn w:val="Normal"/>
    <w:link w:val="BodyTextChar1"/>
    <w:uiPriority w:val="99"/>
    <w:unhideWhenUsed/>
    <w:qFormat/>
    <w:rsid w:val="006262BC"/>
    <w:pPr>
      <w:spacing w:after="0" w:line="240" w:lineRule="auto"/>
    </w:pPr>
    <w:rPr>
      <w:rFonts w:ascii="Times New Roman" w:eastAsia="Times New Roman" w:hAnsi="Times New Roman" w:cs="Times New Roman"/>
      <w:kern w:val="0"/>
      <w:sz w:val="24"/>
      <w:szCs w:val="20"/>
      <w14:ligatures w14:val="none"/>
    </w:rPr>
  </w:style>
  <w:style w:type="character" w:customStyle="1" w:styleId="BodyTextChar">
    <w:name w:val="Body Text Char"/>
    <w:aliases w:val="Body Text Char Char Char Char,Body Text Char Char Char1"/>
    <w:basedOn w:val="DefaultParagraphFont"/>
    <w:uiPriority w:val="99"/>
    <w:qFormat/>
    <w:rsid w:val="006262BC"/>
  </w:style>
  <w:style w:type="character" w:customStyle="1" w:styleId="BodyTextChar1">
    <w:name w:val="Body Text Char1"/>
    <w:aliases w:val="Body Text Char Char Char Char1,Body Text Char Char Char2"/>
    <w:basedOn w:val="DefaultParagraphFont"/>
    <w:link w:val="BodyText"/>
    <w:uiPriority w:val="99"/>
    <w:rsid w:val="006262BC"/>
    <w:rPr>
      <w:rFonts w:ascii="Times New Roman" w:eastAsia="Times New Roman" w:hAnsi="Times New Roman" w:cs="Times New Roman"/>
      <w:kern w:val="0"/>
      <w:sz w:val="24"/>
      <w:szCs w:val="20"/>
      <w14:ligatures w14:val="none"/>
    </w:rPr>
  </w:style>
  <w:style w:type="character" w:customStyle="1" w:styleId="ListParagraphChar1">
    <w:name w:val="List Paragraph Char1"/>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6262BC"/>
  </w:style>
  <w:style w:type="character" w:customStyle="1" w:styleId="Heading1Char1">
    <w:name w:val="Heading 1 Char1"/>
    <w:basedOn w:val="DefaultParagraphFont"/>
    <w:link w:val="Heading1"/>
    <w:uiPriority w:val="9"/>
    <w:rsid w:val="006262BC"/>
    <w:rPr>
      <w:rFonts w:ascii="Times New Roman" w:eastAsia="Times New Roman" w:hAnsi="Times New Roman" w:cs="Times New Roman"/>
      <w:kern w:val="0"/>
      <w:sz w:val="24"/>
      <w:szCs w:val="24"/>
      <w:lang w:val="x-none" w:eastAsia="zh-CN"/>
      <w14:ligatures w14:val="none"/>
    </w:rPr>
  </w:style>
  <w:style w:type="character" w:customStyle="1" w:styleId="Heading2Char1">
    <w:name w:val="Heading 2 Char1"/>
    <w:basedOn w:val="DefaultParagraphFont"/>
    <w:link w:val="Heading2"/>
    <w:uiPriority w:val="9"/>
    <w:rsid w:val="006262BC"/>
    <w:rPr>
      <w:rFonts w:ascii="Times New Roman" w:eastAsia="Times New Roman" w:hAnsi="Times New Roman" w:cs="Times New Roman"/>
      <w:b/>
      <w:bCs/>
      <w:kern w:val="0"/>
      <w:lang w:val="x-none" w:eastAsia="zh-CN"/>
      <w14:ligatures w14:val="none"/>
    </w:rPr>
  </w:style>
  <w:style w:type="character" w:customStyle="1" w:styleId="WW8Num1z0">
    <w:name w:val="WW8Num1z0"/>
    <w:rsid w:val="006262BC"/>
  </w:style>
  <w:style w:type="character" w:customStyle="1" w:styleId="WW8Num1z1">
    <w:name w:val="WW8Num1z1"/>
    <w:rsid w:val="006262BC"/>
  </w:style>
  <w:style w:type="character" w:customStyle="1" w:styleId="WW8Num1z2">
    <w:name w:val="WW8Num1z2"/>
    <w:rsid w:val="006262BC"/>
  </w:style>
  <w:style w:type="character" w:customStyle="1" w:styleId="WW8Num1z3">
    <w:name w:val="WW8Num1z3"/>
    <w:rsid w:val="006262BC"/>
  </w:style>
  <w:style w:type="character" w:customStyle="1" w:styleId="WW8Num1z4">
    <w:name w:val="WW8Num1z4"/>
    <w:rsid w:val="006262BC"/>
  </w:style>
  <w:style w:type="character" w:customStyle="1" w:styleId="WW8Num1z5">
    <w:name w:val="WW8Num1z5"/>
    <w:rsid w:val="006262BC"/>
  </w:style>
  <w:style w:type="character" w:customStyle="1" w:styleId="WW8Num1z6">
    <w:name w:val="WW8Num1z6"/>
    <w:rsid w:val="006262BC"/>
  </w:style>
  <w:style w:type="character" w:customStyle="1" w:styleId="WW8Num1z7">
    <w:name w:val="WW8Num1z7"/>
    <w:rsid w:val="006262BC"/>
  </w:style>
  <w:style w:type="character" w:customStyle="1" w:styleId="WW8Num1z8">
    <w:name w:val="WW8Num1z8"/>
    <w:rsid w:val="006262BC"/>
  </w:style>
  <w:style w:type="character" w:customStyle="1" w:styleId="WW8Num2z0">
    <w:name w:val="WW8Num2z0"/>
    <w:rsid w:val="006262BC"/>
    <w:rPr>
      <w:rFonts w:hint="default"/>
      <w:b/>
    </w:rPr>
  </w:style>
  <w:style w:type="character" w:customStyle="1" w:styleId="WW8Num3z0">
    <w:name w:val="WW8Num3z0"/>
    <w:rsid w:val="006262BC"/>
    <w:rPr>
      <w:b w:val="0"/>
      <w:color w:val="000000"/>
      <w:sz w:val="23"/>
      <w:szCs w:val="23"/>
    </w:rPr>
  </w:style>
  <w:style w:type="character" w:customStyle="1" w:styleId="WW8Num3z1">
    <w:name w:val="WW8Num3z1"/>
    <w:rsid w:val="006262BC"/>
    <w:rPr>
      <w:i w:val="0"/>
      <w:color w:val="000000"/>
      <w:sz w:val="24"/>
      <w:szCs w:val="24"/>
    </w:rPr>
  </w:style>
  <w:style w:type="character" w:customStyle="1" w:styleId="WW8Num3z2">
    <w:name w:val="WW8Num3z2"/>
    <w:rsid w:val="006262BC"/>
  </w:style>
  <w:style w:type="character" w:customStyle="1" w:styleId="WW8Num3z3">
    <w:name w:val="WW8Num3z3"/>
    <w:rsid w:val="006262BC"/>
  </w:style>
  <w:style w:type="character" w:customStyle="1" w:styleId="WW8Num3z4">
    <w:name w:val="WW8Num3z4"/>
    <w:rsid w:val="006262BC"/>
  </w:style>
  <w:style w:type="character" w:customStyle="1" w:styleId="WW8Num3z5">
    <w:name w:val="WW8Num3z5"/>
    <w:rsid w:val="006262BC"/>
  </w:style>
  <w:style w:type="character" w:customStyle="1" w:styleId="WW8Num3z6">
    <w:name w:val="WW8Num3z6"/>
    <w:rsid w:val="006262BC"/>
  </w:style>
  <w:style w:type="character" w:customStyle="1" w:styleId="WW8Num3z7">
    <w:name w:val="WW8Num3z7"/>
    <w:rsid w:val="006262BC"/>
  </w:style>
  <w:style w:type="character" w:customStyle="1" w:styleId="WW8Num3z8">
    <w:name w:val="WW8Num3z8"/>
    <w:rsid w:val="006262BC"/>
  </w:style>
  <w:style w:type="character" w:customStyle="1" w:styleId="WW8Num4z0">
    <w:name w:val="WW8Num4z0"/>
    <w:rsid w:val="006262BC"/>
    <w:rPr>
      <w:rFonts w:hint="default"/>
      <w:sz w:val="24"/>
      <w:szCs w:val="24"/>
      <w:lang w:val="lv-LV" w:bidi="ar-SA"/>
    </w:rPr>
  </w:style>
  <w:style w:type="character" w:customStyle="1" w:styleId="WW8Num2z1">
    <w:name w:val="WW8Num2z1"/>
    <w:rsid w:val="006262BC"/>
    <w:rPr>
      <w:i w:val="0"/>
      <w:sz w:val="24"/>
      <w:szCs w:val="24"/>
    </w:rPr>
  </w:style>
  <w:style w:type="character" w:customStyle="1" w:styleId="WW8Num2z2">
    <w:name w:val="WW8Num2z2"/>
    <w:rsid w:val="006262BC"/>
  </w:style>
  <w:style w:type="character" w:customStyle="1" w:styleId="WW8Num2z3">
    <w:name w:val="WW8Num2z3"/>
    <w:rsid w:val="006262BC"/>
  </w:style>
  <w:style w:type="character" w:customStyle="1" w:styleId="WW8Num2z4">
    <w:name w:val="WW8Num2z4"/>
    <w:rsid w:val="006262BC"/>
  </w:style>
  <w:style w:type="character" w:customStyle="1" w:styleId="WW8Num2z5">
    <w:name w:val="WW8Num2z5"/>
    <w:rsid w:val="006262BC"/>
  </w:style>
  <w:style w:type="character" w:customStyle="1" w:styleId="WW8Num2z6">
    <w:name w:val="WW8Num2z6"/>
    <w:rsid w:val="006262BC"/>
  </w:style>
  <w:style w:type="character" w:customStyle="1" w:styleId="WW8Num2z7">
    <w:name w:val="WW8Num2z7"/>
    <w:rsid w:val="006262BC"/>
  </w:style>
  <w:style w:type="character" w:customStyle="1" w:styleId="WW8Num2z8">
    <w:name w:val="WW8Num2z8"/>
    <w:rsid w:val="006262BC"/>
  </w:style>
  <w:style w:type="character" w:customStyle="1" w:styleId="WW8Num4z1">
    <w:name w:val="WW8Num4z1"/>
    <w:rsid w:val="006262BC"/>
  </w:style>
  <w:style w:type="character" w:customStyle="1" w:styleId="WW8Num4z2">
    <w:name w:val="WW8Num4z2"/>
    <w:rsid w:val="006262BC"/>
  </w:style>
  <w:style w:type="character" w:customStyle="1" w:styleId="WW8Num4z3">
    <w:name w:val="WW8Num4z3"/>
    <w:rsid w:val="006262BC"/>
  </w:style>
  <w:style w:type="character" w:customStyle="1" w:styleId="WW8Num4z4">
    <w:name w:val="WW8Num4z4"/>
    <w:rsid w:val="006262BC"/>
  </w:style>
  <w:style w:type="character" w:customStyle="1" w:styleId="WW8Num4z5">
    <w:name w:val="WW8Num4z5"/>
    <w:rsid w:val="006262BC"/>
  </w:style>
  <w:style w:type="character" w:customStyle="1" w:styleId="WW8Num4z6">
    <w:name w:val="WW8Num4z6"/>
    <w:rsid w:val="006262BC"/>
  </w:style>
  <w:style w:type="character" w:customStyle="1" w:styleId="WW8Num4z7">
    <w:name w:val="WW8Num4z7"/>
    <w:rsid w:val="006262BC"/>
  </w:style>
  <w:style w:type="character" w:customStyle="1" w:styleId="WW8Num4z8">
    <w:name w:val="WW8Num4z8"/>
    <w:rsid w:val="006262BC"/>
  </w:style>
  <w:style w:type="character" w:customStyle="1" w:styleId="WW8Num5z0">
    <w:name w:val="WW8Num5z0"/>
    <w:rsid w:val="006262BC"/>
    <w:rPr>
      <w:rFonts w:hint="default"/>
    </w:rPr>
  </w:style>
  <w:style w:type="character" w:customStyle="1" w:styleId="WW8Num6z0">
    <w:name w:val="WW8Num6z0"/>
    <w:rsid w:val="006262BC"/>
    <w:rPr>
      <w:rFonts w:hint="default"/>
    </w:rPr>
  </w:style>
  <w:style w:type="character" w:customStyle="1" w:styleId="WW8Num7z0">
    <w:name w:val="WW8Num7z0"/>
    <w:rsid w:val="006262BC"/>
    <w:rPr>
      <w:b w:val="0"/>
      <w:color w:val="000000"/>
    </w:rPr>
  </w:style>
  <w:style w:type="character" w:customStyle="1" w:styleId="WW8Num7z1">
    <w:name w:val="WW8Num7z1"/>
    <w:rsid w:val="006262BC"/>
    <w:rPr>
      <w:i w:val="0"/>
      <w:sz w:val="24"/>
      <w:szCs w:val="24"/>
    </w:rPr>
  </w:style>
  <w:style w:type="character" w:customStyle="1" w:styleId="WW8Num7z2">
    <w:name w:val="WW8Num7z2"/>
    <w:rsid w:val="006262BC"/>
  </w:style>
  <w:style w:type="character" w:customStyle="1" w:styleId="WW8Num7z3">
    <w:name w:val="WW8Num7z3"/>
    <w:rsid w:val="006262BC"/>
  </w:style>
  <w:style w:type="character" w:customStyle="1" w:styleId="WW8Num7z4">
    <w:name w:val="WW8Num7z4"/>
    <w:rsid w:val="006262BC"/>
  </w:style>
  <w:style w:type="character" w:customStyle="1" w:styleId="WW8Num7z5">
    <w:name w:val="WW8Num7z5"/>
    <w:rsid w:val="006262BC"/>
  </w:style>
  <w:style w:type="character" w:customStyle="1" w:styleId="WW8Num7z6">
    <w:name w:val="WW8Num7z6"/>
    <w:rsid w:val="006262BC"/>
  </w:style>
  <w:style w:type="character" w:customStyle="1" w:styleId="WW8Num7z7">
    <w:name w:val="WW8Num7z7"/>
    <w:rsid w:val="006262BC"/>
  </w:style>
  <w:style w:type="character" w:customStyle="1" w:styleId="WW8Num7z8">
    <w:name w:val="WW8Num7z8"/>
    <w:rsid w:val="006262BC"/>
  </w:style>
  <w:style w:type="character" w:customStyle="1" w:styleId="WW8Num8z0">
    <w:name w:val="WW8Num8z0"/>
    <w:rsid w:val="006262BC"/>
    <w:rPr>
      <w:rFonts w:hint="default"/>
      <w:b/>
    </w:rPr>
  </w:style>
  <w:style w:type="character" w:customStyle="1" w:styleId="WW8Num8z1">
    <w:name w:val="WW8Num8z1"/>
    <w:rsid w:val="006262BC"/>
  </w:style>
  <w:style w:type="character" w:customStyle="1" w:styleId="WW8Num8z2">
    <w:name w:val="WW8Num8z2"/>
    <w:rsid w:val="006262BC"/>
  </w:style>
  <w:style w:type="character" w:customStyle="1" w:styleId="WW8Num8z3">
    <w:name w:val="WW8Num8z3"/>
    <w:rsid w:val="006262BC"/>
  </w:style>
  <w:style w:type="character" w:customStyle="1" w:styleId="WW8Num8z4">
    <w:name w:val="WW8Num8z4"/>
    <w:rsid w:val="006262BC"/>
  </w:style>
  <w:style w:type="character" w:customStyle="1" w:styleId="WW8Num8z5">
    <w:name w:val="WW8Num8z5"/>
    <w:rsid w:val="006262BC"/>
  </w:style>
  <w:style w:type="character" w:customStyle="1" w:styleId="WW8Num8z6">
    <w:name w:val="WW8Num8z6"/>
    <w:rsid w:val="006262BC"/>
  </w:style>
  <w:style w:type="character" w:customStyle="1" w:styleId="WW8Num8z7">
    <w:name w:val="WW8Num8z7"/>
    <w:rsid w:val="006262BC"/>
  </w:style>
  <w:style w:type="character" w:customStyle="1" w:styleId="WW8Num8z8">
    <w:name w:val="WW8Num8z8"/>
    <w:rsid w:val="006262BC"/>
  </w:style>
  <w:style w:type="character" w:customStyle="1" w:styleId="WW8Num9z0">
    <w:name w:val="WW8Num9z0"/>
    <w:rsid w:val="006262BC"/>
    <w:rPr>
      <w:rFonts w:hint="default"/>
      <w:b/>
    </w:rPr>
  </w:style>
  <w:style w:type="character" w:customStyle="1" w:styleId="WW8Num9z1">
    <w:name w:val="WW8Num9z1"/>
    <w:rsid w:val="006262BC"/>
  </w:style>
  <w:style w:type="character" w:customStyle="1" w:styleId="WW8Num9z2">
    <w:name w:val="WW8Num9z2"/>
    <w:rsid w:val="006262BC"/>
  </w:style>
  <w:style w:type="character" w:customStyle="1" w:styleId="WW8Num9z3">
    <w:name w:val="WW8Num9z3"/>
    <w:rsid w:val="006262BC"/>
  </w:style>
  <w:style w:type="character" w:customStyle="1" w:styleId="WW8Num9z4">
    <w:name w:val="WW8Num9z4"/>
    <w:rsid w:val="006262BC"/>
  </w:style>
  <w:style w:type="character" w:customStyle="1" w:styleId="WW8Num9z5">
    <w:name w:val="WW8Num9z5"/>
    <w:rsid w:val="006262BC"/>
  </w:style>
  <w:style w:type="character" w:customStyle="1" w:styleId="WW8Num9z6">
    <w:name w:val="WW8Num9z6"/>
    <w:rsid w:val="006262BC"/>
  </w:style>
  <w:style w:type="character" w:customStyle="1" w:styleId="WW8Num9z7">
    <w:name w:val="WW8Num9z7"/>
    <w:rsid w:val="006262BC"/>
  </w:style>
  <w:style w:type="character" w:customStyle="1" w:styleId="WW8Num9z8">
    <w:name w:val="WW8Num9z8"/>
    <w:rsid w:val="006262BC"/>
  </w:style>
  <w:style w:type="character" w:customStyle="1" w:styleId="WW8Num10z0">
    <w:name w:val="WW8Num10z0"/>
    <w:rsid w:val="006262BC"/>
    <w:rPr>
      <w:rFonts w:hint="default"/>
    </w:rPr>
  </w:style>
  <w:style w:type="character" w:customStyle="1" w:styleId="WW8Num10z1">
    <w:name w:val="WW8Num10z1"/>
    <w:rsid w:val="006262BC"/>
  </w:style>
  <w:style w:type="character" w:customStyle="1" w:styleId="WW8Num10z2">
    <w:name w:val="WW8Num10z2"/>
    <w:rsid w:val="006262BC"/>
  </w:style>
  <w:style w:type="character" w:customStyle="1" w:styleId="WW8Num10z3">
    <w:name w:val="WW8Num10z3"/>
    <w:rsid w:val="006262BC"/>
  </w:style>
  <w:style w:type="character" w:customStyle="1" w:styleId="WW8Num10z4">
    <w:name w:val="WW8Num10z4"/>
    <w:rsid w:val="006262BC"/>
  </w:style>
  <w:style w:type="character" w:customStyle="1" w:styleId="WW8Num10z5">
    <w:name w:val="WW8Num10z5"/>
    <w:rsid w:val="006262BC"/>
  </w:style>
  <w:style w:type="character" w:customStyle="1" w:styleId="WW8Num10z6">
    <w:name w:val="WW8Num10z6"/>
    <w:rsid w:val="006262BC"/>
  </w:style>
  <w:style w:type="character" w:customStyle="1" w:styleId="WW8Num10z7">
    <w:name w:val="WW8Num10z7"/>
    <w:rsid w:val="006262BC"/>
  </w:style>
  <w:style w:type="character" w:customStyle="1" w:styleId="WW8Num10z8">
    <w:name w:val="WW8Num10z8"/>
    <w:rsid w:val="006262BC"/>
  </w:style>
  <w:style w:type="character" w:customStyle="1" w:styleId="WW8Num11z0">
    <w:name w:val="WW8Num11z0"/>
    <w:rsid w:val="006262BC"/>
    <w:rPr>
      <w:b w:val="0"/>
      <w:color w:val="000000"/>
      <w:sz w:val="23"/>
      <w:szCs w:val="23"/>
    </w:rPr>
  </w:style>
  <w:style w:type="character" w:customStyle="1" w:styleId="WW8Num11z1">
    <w:name w:val="WW8Num11z1"/>
    <w:rsid w:val="006262BC"/>
    <w:rPr>
      <w:i w:val="0"/>
      <w:color w:val="000000"/>
      <w:sz w:val="24"/>
      <w:szCs w:val="24"/>
    </w:rPr>
  </w:style>
  <w:style w:type="character" w:customStyle="1" w:styleId="WW8Num11z2">
    <w:name w:val="WW8Num11z2"/>
    <w:rsid w:val="006262BC"/>
  </w:style>
  <w:style w:type="character" w:customStyle="1" w:styleId="WW8Num11z3">
    <w:name w:val="WW8Num11z3"/>
    <w:rsid w:val="006262BC"/>
  </w:style>
  <w:style w:type="character" w:customStyle="1" w:styleId="WW8Num11z4">
    <w:name w:val="WW8Num11z4"/>
    <w:rsid w:val="006262BC"/>
  </w:style>
  <w:style w:type="character" w:customStyle="1" w:styleId="WW8Num11z5">
    <w:name w:val="WW8Num11z5"/>
    <w:rsid w:val="006262BC"/>
  </w:style>
  <w:style w:type="character" w:customStyle="1" w:styleId="WW8Num11z6">
    <w:name w:val="WW8Num11z6"/>
    <w:rsid w:val="006262BC"/>
  </w:style>
  <w:style w:type="character" w:customStyle="1" w:styleId="WW8Num11z7">
    <w:name w:val="WW8Num11z7"/>
    <w:rsid w:val="006262BC"/>
  </w:style>
  <w:style w:type="character" w:customStyle="1" w:styleId="WW8Num11z8">
    <w:name w:val="WW8Num11z8"/>
    <w:rsid w:val="006262BC"/>
  </w:style>
  <w:style w:type="character" w:customStyle="1" w:styleId="WW8Num12z0">
    <w:name w:val="WW8Num12z0"/>
    <w:rsid w:val="006262BC"/>
    <w:rPr>
      <w:rFonts w:hint="default"/>
      <w:b/>
    </w:rPr>
  </w:style>
  <w:style w:type="character" w:customStyle="1" w:styleId="WW8Num12z1">
    <w:name w:val="WW8Num12z1"/>
    <w:rsid w:val="006262BC"/>
  </w:style>
  <w:style w:type="character" w:customStyle="1" w:styleId="WW8Num12z2">
    <w:name w:val="WW8Num12z2"/>
    <w:rsid w:val="006262BC"/>
  </w:style>
  <w:style w:type="character" w:customStyle="1" w:styleId="WW8Num12z3">
    <w:name w:val="WW8Num12z3"/>
    <w:rsid w:val="006262BC"/>
  </w:style>
  <w:style w:type="character" w:customStyle="1" w:styleId="WW8Num12z4">
    <w:name w:val="WW8Num12z4"/>
    <w:rsid w:val="006262BC"/>
  </w:style>
  <w:style w:type="character" w:customStyle="1" w:styleId="WW8Num12z5">
    <w:name w:val="WW8Num12z5"/>
    <w:rsid w:val="006262BC"/>
  </w:style>
  <w:style w:type="character" w:customStyle="1" w:styleId="WW8Num12z6">
    <w:name w:val="WW8Num12z6"/>
    <w:rsid w:val="006262BC"/>
  </w:style>
  <w:style w:type="character" w:customStyle="1" w:styleId="WW8Num12z7">
    <w:name w:val="WW8Num12z7"/>
    <w:rsid w:val="006262BC"/>
  </w:style>
  <w:style w:type="character" w:customStyle="1" w:styleId="WW8Num12z8">
    <w:name w:val="WW8Num12z8"/>
    <w:rsid w:val="006262BC"/>
  </w:style>
  <w:style w:type="character" w:customStyle="1" w:styleId="WW8Num13z0">
    <w:name w:val="WW8Num13z0"/>
    <w:rsid w:val="006262BC"/>
    <w:rPr>
      <w:rFonts w:hint="default"/>
      <w:b/>
    </w:rPr>
  </w:style>
  <w:style w:type="character" w:customStyle="1" w:styleId="WW8Num13z1">
    <w:name w:val="WW8Num13z1"/>
    <w:rsid w:val="006262BC"/>
  </w:style>
  <w:style w:type="character" w:customStyle="1" w:styleId="WW8Num13z2">
    <w:name w:val="WW8Num13z2"/>
    <w:rsid w:val="006262BC"/>
  </w:style>
  <w:style w:type="character" w:customStyle="1" w:styleId="WW8Num13z3">
    <w:name w:val="WW8Num13z3"/>
    <w:rsid w:val="006262BC"/>
  </w:style>
  <w:style w:type="character" w:customStyle="1" w:styleId="WW8Num13z4">
    <w:name w:val="WW8Num13z4"/>
    <w:rsid w:val="006262BC"/>
  </w:style>
  <w:style w:type="character" w:customStyle="1" w:styleId="WW8Num13z5">
    <w:name w:val="WW8Num13z5"/>
    <w:rsid w:val="006262BC"/>
  </w:style>
  <w:style w:type="character" w:customStyle="1" w:styleId="WW8Num13z6">
    <w:name w:val="WW8Num13z6"/>
    <w:rsid w:val="006262BC"/>
  </w:style>
  <w:style w:type="character" w:customStyle="1" w:styleId="WW8Num13z7">
    <w:name w:val="WW8Num13z7"/>
    <w:rsid w:val="006262BC"/>
  </w:style>
  <w:style w:type="character" w:customStyle="1" w:styleId="WW8Num13z8">
    <w:name w:val="WW8Num13z8"/>
    <w:rsid w:val="006262BC"/>
  </w:style>
  <w:style w:type="character" w:customStyle="1" w:styleId="WW8Num14z0">
    <w:name w:val="WW8Num14z0"/>
    <w:rsid w:val="006262BC"/>
    <w:rPr>
      <w:rFonts w:hint="default"/>
    </w:rPr>
  </w:style>
  <w:style w:type="character" w:customStyle="1" w:styleId="WW8Num14z1">
    <w:name w:val="WW8Num14z1"/>
    <w:rsid w:val="006262BC"/>
  </w:style>
  <w:style w:type="character" w:customStyle="1" w:styleId="WW8Num14z2">
    <w:name w:val="WW8Num14z2"/>
    <w:rsid w:val="006262BC"/>
  </w:style>
  <w:style w:type="character" w:customStyle="1" w:styleId="WW8Num14z3">
    <w:name w:val="WW8Num14z3"/>
    <w:rsid w:val="006262BC"/>
  </w:style>
  <w:style w:type="character" w:customStyle="1" w:styleId="WW8Num14z4">
    <w:name w:val="WW8Num14z4"/>
    <w:rsid w:val="006262BC"/>
  </w:style>
  <w:style w:type="character" w:customStyle="1" w:styleId="WW8Num14z5">
    <w:name w:val="WW8Num14z5"/>
    <w:rsid w:val="006262BC"/>
  </w:style>
  <w:style w:type="character" w:customStyle="1" w:styleId="WW8Num14z6">
    <w:name w:val="WW8Num14z6"/>
    <w:rsid w:val="006262BC"/>
  </w:style>
  <w:style w:type="character" w:customStyle="1" w:styleId="WW8Num14z7">
    <w:name w:val="WW8Num14z7"/>
    <w:rsid w:val="006262BC"/>
  </w:style>
  <w:style w:type="character" w:customStyle="1" w:styleId="WW8Num14z8">
    <w:name w:val="WW8Num14z8"/>
    <w:rsid w:val="006262BC"/>
  </w:style>
  <w:style w:type="character" w:customStyle="1" w:styleId="WW8Num15z0">
    <w:name w:val="WW8Num15z0"/>
    <w:rsid w:val="006262BC"/>
    <w:rPr>
      <w:rFonts w:hint="default"/>
    </w:rPr>
  </w:style>
  <w:style w:type="character" w:customStyle="1" w:styleId="WW8Num15z1">
    <w:name w:val="WW8Num15z1"/>
    <w:rsid w:val="006262BC"/>
  </w:style>
  <w:style w:type="character" w:customStyle="1" w:styleId="WW8Num15z2">
    <w:name w:val="WW8Num15z2"/>
    <w:rsid w:val="006262BC"/>
  </w:style>
  <w:style w:type="character" w:customStyle="1" w:styleId="WW8Num15z3">
    <w:name w:val="WW8Num15z3"/>
    <w:rsid w:val="006262BC"/>
  </w:style>
  <w:style w:type="character" w:customStyle="1" w:styleId="WW8Num15z4">
    <w:name w:val="WW8Num15z4"/>
    <w:rsid w:val="006262BC"/>
  </w:style>
  <w:style w:type="character" w:customStyle="1" w:styleId="WW8Num15z5">
    <w:name w:val="WW8Num15z5"/>
    <w:rsid w:val="006262BC"/>
  </w:style>
  <w:style w:type="character" w:customStyle="1" w:styleId="WW8Num15z6">
    <w:name w:val="WW8Num15z6"/>
    <w:rsid w:val="006262BC"/>
  </w:style>
  <w:style w:type="character" w:customStyle="1" w:styleId="WW8Num15z7">
    <w:name w:val="WW8Num15z7"/>
    <w:rsid w:val="006262BC"/>
  </w:style>
  <w:style w:type="character" w:customStyle="1" w:styleId="WW8Num15z8">
    <w:name w:val="WW8Num15z8"/>
    <w:rsid w:val="006262BC"/>
  </w:style>
  <w:style w:type="character" w:customStyle="1" w:styleId="WW8Num16z0">
    <w:name w:val="WW8Num16z0"/>
    <w:rsid w:val="006262BC"/>
    <w:rPr>
      <w:rFonts w:hint="default"/>
      <w:b/>
    </w:rPr>
  </w:style>
  <w:style w:type="character" w:customStyle="1" w:styleId="WW8Num16z1">
    <w:name w:val="WW8Num16z1"/>
    <w:rsid w:val="006262BC"/>
  </w:style>
  <w:style w:type="character" w:customStyle="1" w:styleId="WW8Num16z2">
    <w:name w:val="WW8Num16z2"/>
    <w:rsid w:val="006262BC"/>
  </w:style>
  <w:style w:type="character" w:customStyle="1" w:styleId="WW8Num16z3">
    <w:name w:val="WW8Num16z3"/>
    <w:rsid w:val="006262BC"/>
  </w:style>
  <w:style w:type="character" w:customStyle="1" w:styleId="WW8Num16z4">
    <w:name w:val="WW8Num16z4"/>
    <w:rsid w:val="006262BC"/>
  </w:style>
  <w:style w:type="character" w:customStyle="1" w:styleId="WW8Num16z5">
    <w:name w:val="WW8Num16z5"/>
    <w:rsid w:val="006262BC"/>
  </w:style>
  <w:style w:type="character" w:customStyle="1" w:styleId="WW8Num16z6">
    <w:name w:val="WW8Num16z6"/>
    <w:rsid w:val="006262BC"/>
  </w:style>
  <w:style w:type="character" w:customStyle="1" w:styleId="WW8Num16z7">
    <w:name w:val="WW8Num16z7"/>
    <w:rsid w:val="006262BC"/>
  </w:style>
  <w:style w:type="character" w:customStyle="1" w:styleId="WW8Num16z8">
    <w:name w:val="WW8Num16z8"/>
    <w:rsid w:val="006262BC"/>
  </w:style>
  <w:style w:type="character" w:customStyle="1" w:styleId="WW8Num17z0">
    <w:name w:val="WW8Num17z0"/>
    <w:rsid w:val="006262BC"/>
    <w:rPr>
      <w:color w:val="000000"/>
    </w:rPr>
  </w:style>
  <w:style w:type="character" w:customStyle="1" w:styleId="WW8Num17z1">
    <w:name w:val="WW8Num17z1"/>
    <w:rsid w:val="006262BC"/>
    <w:rPr>
      <w:i w:val="0"/>
      <w:sz w:val="24"/>
      <w:szCs w:val="24"/>
    </w:rPr>
  </w:style>
  <w:style w:type="character" w:customStyle="1" w:styleId="WW8Num17z2">
    <w:name w:val="WW8Num17z2"/>
    <w:rsid w:val="006262BC"/>
  </w:style>
  <w:style w:type="character" w:customStyle="1" w:styleId="WW8Num17z3">
    <w:name w:val="WW8Num17z3"/>
    <w:rsid w:val="006262BC"/>
  </w:style>
  <w:style w:type="character" w:customStyle="1" w:styleId="WW8Num17z4">
    <w:name w:val="WW8Num17z4"/>
    <w:rsid w:val="006262BC"/>
  </w:style>
  <w:style w:type="character" w:customStyle="1" w:styleId="WW8Num17z5">
    <w:name w:val="WW8Num17z5"/>
    <w:rsid w:val="006262BC"/>
  </w:style>
  <w:style w:type="character" w:customStyle="1" w:styleId="WW8Num17z6">
    <w:name w:val="WW8Num17z6"/>
    <w:rsid w:val="006262BC"/>
  </w:style>
  <w:style w:type="character" w:customStyle="1" w:styleId="WW8Num17z7">
    <w:name w:val="WW8Num17z7"/>
    <w:rsid w:val="006262BC"/>
  </w:style>
  <w:style w:type="character" w:customStyle="1" w:styleId="WW8Num17z8">
    <w:name w:val="WW8Num17z8"/>
    <w:rsid w:val="006262BC"/>
  </w:style>
  <w:style w:type="character" w:customStyle="1" w:styleId="WW8Num18z0">
    <w:name w:val="WW8Num18z0"/>
    <w:rsid w:val="006262BC"/>
    <w:rPr>
      <w:rFonts w:hint="default"/>
      <w:b/>
    </w:rPr>
  </w:style>
  <w:style w:type="character" w:customStyle="1" w:styleId="WW8Num18z1">
    <w:name w:val="WW8Num18z1"/>
    <w:rsid w:val="006262BC"/>
  </w:style>
  <w:style w:type="character" w:customStyle="1" w:styleId="WW8Num18z2">
    <w:name w:val="WW8Num18z2"/>
    <w:rsid w:val="006262BC"/>
  </w:style>
  <w:style w:type="character" w:customStyle="1" w:styleId="WW8Num18z3">
    <w:name w:val="WW8Num18z3"/>
    <w:rsid w:val="006262BC"/>
  </w:style>
  <w:style w:type="character" w:customStyle="1" w:styleId="WW8Num18z4">
    <w:name w:val="WW8Num18z4"/>
    <w:rsid w:val="006262BC"/>
  </w:style>
  <w:style w:type="character" w:customStyle="1" w:styleId="WW8Num18z5">
    <w:name w:val="WW8Num18z5"/>
    <w:rsid w:val="006262BC"/>
  </w:style>
  <w:style w:type="character" w:customStyle="1" w:styleId="WW8Num18z6">
    <w:name w:val="WW8Num18z6"/>
    <w:rsid w:val="006262BC"/>
  </w:style>
  <w:style w:type="character" w:customStyle="1" w:styleId="WW8Num18z7">
    <w:name w:val="WW8Num18z7"/>
    <w:rsid w:val="006262BC"/>
  </w:style>
  <w:style w:type="character" w:customStyle="1" w:styleId="WW8Num18z8">
    <w:name w:val="WW8Num18z8"/>
    <w:rsid w:val="006262BC"/>
  </w:style>
  <w:style w:type="character" w:customStyle="1" w:styleId="WW8Num19z0">
    <w:name w:val="WW8Num19z0"/>
    <w:rsid w:val="006262BC"/>
    <w:rPr>
      <w:rFonts w:hint="default"/>
    </w:rPr>
  </w:style>
  <w:style w:type="character" w:customStyle="1" w:styleId="WW8Num19z1">
    <w:name w:val="WW8Num19z1"/>
    <w:rsid w:val="006262BC"/>
  </w:style>
  <w:style w:type="character" w:customStyle="1" w:styleId="WW8Num19z2">
    <w:name w:val="WW8Num19z2"/>
    <w:rsid w:val="006262BC"/>
  </w:style>
  <w:style w:type="character" w:customStyle="1" w:styleId="WW8Num19z3">
    <w:name w:val="WW8Num19z3"/>
    <w:rsid w:val="006262BC"/>
  </w:style>
  <w:style w:type="character" w:customStyle="1" w:styleId="WW8Num19z4">
    <w:name w:val="WW8Num19z4"/>
    <w:rsid w:val="006262BC"/>
  </w:style>
  <w:style w:type="character" w:customStyle="1" w:styleId="WW8Num19z5">
    <w:name w:val="WW8Num19z5"/>
    <w:rsid w:val="006262BC"/>
  </w:style>
  <w:style w:type="character" w:customStyle="1" w:styleId="WW8Num19z6">
    <w:name w:val="WW8Num19z6"/>
    <w:rsid w:val="006262BC"/>
  </w:style>
  <w:style w:type="character" w:customStyle="1" w:styleId="WW8Num19z7">
    <w:name w:val="WW8Num19z7"/>
    <w:rsid w:val="006262BC"/>
  </w:style>
  <w:style w:type="character" w:customStyle="1" w:styleId="WW8Num19z8">
    <w:name w:val="WW8Num19z8"/>
    <w:rsid w:val="006262BC"/>
  </w:style>
  <w:style w:type="character" w:customStyle="1" w:styleId="WW8Num20z0">
    <w:name w:val="WW8Num20z0"/>
    <w:rsid w:val="006262BC"/>
    <w:rPr>
      <w:rFonts w:ascii="Symbol" w:hAnsi="Symbol" w:cs="Symbol" w:hint="default"/>
    </w:rPr>
  </w:style>
  <w:style w:type="character" w:customStyle="1" w:styleId="WW8Num20z1">
    <w:name w:val="WW8Num20z1"/>
    <w:rsid w:val="006262BC"/>
    <w:rPr>
      <w:rFonts w:ascii="Courier New" w:hAnsi="Courier New" w:cs="Courier New" w:hint="default"/>
    </w:rPr>
  </w:style>
  <w:style w:type="character" w:customStyle="1" w:styleId="WW8Num20z2">
    <w:name w:val="WW8Num20z2"/>
    <w:rsid w:val="006262BC"/>
    <w:rPr>
      <w:rFonts w:ascii="Wingdings" w:hAnsi="Wingdings" w:cs="Wingdings" w:hint="default"/>
    </w:rPr>
  </w:style>
  <w:style w:type="character" w:customStyle="1" w:styleId="FooterChar">
    <w:name w:val="Footer Char"/>
    <w:uiPriority w:val="99"/>
    <w:rsid w:val="006262BC"/>
    <w:rPr>
      <w:sz w:val="24"/>
      <w:szCs w:val="24"/>
    </w:rPr>
  </w:style>
  <w:style w:type="character" w:styleId="Strong">
    <w:name w:val="Strong"/>
    <w:uiPriority w:val="22"/>
    <w:qFormat/>
    <w:rsid w:val="006262BC"/>
    <w:rPr>
      <w:b/>
      <w:bCs/>
    </w:rPr>
  </w:style>
  <w:style w:type="character" w:customStyle="1" w:styleId="TitleChar">
    <w:name w:val="Title Char"/>
    <w:aliases w:val="Title Char1,Char Char Char Char Char1 Char,Char Char Char Cha Char Char Char Char Char1 Char,Char Char Char Char Char Char Char,Char Char Char Char Char1,Char Char4,Char Char Char Char Char Char1,Char Char1,Char Char Char2,Header1 Char"/>
    <w:uiPriority w:val="99"/>
    <w:rsid w:val="006262BC"/>
    <w:rPr>
      <w:rFonts w:eastAsia="Times New Roman" w:cs="Times New Roman"/>
      <w:b/>
      <w:spacing w:val="10"/>
      <w:kern w:val="2"/>
      <w:sz w:val="28"/>
      <w:szCs w:val="56"/>
    </w:rPr>
  </w:style>
  <w:style w:type="character" w:customStyle="1" w:styleId="NoSpacingChar">
    <w:name w:val="No Spacing Char"/>
    <w:uiPriority w:val="1"/>
    <w:qFormat/>
    <w:rsid w:val="006262BC"/>
    <w:rPr>
      <w:rFonts w:ascii="Calibri" w:eastAsia="Calibri" w:hAnsi="Calibri" w:cs="Calibri"/>
      <w:sz w:val="22"/>
      <w:szCs w:val="22"/>
      <w:lang w:val="lv-LV" w:bidi="ar-SA"/>
    </w:rPr>
  </w:style>
  <w:style w:type="character" w:customStyle="1" w:styleId="BalloonTextChar">
    <w:name w:val="Balloon Text Char"/>
    <w:uiPriority w:val="99"/>
    <w:rsid w:val="006262BC"/>
    <w:rPr>
      <w:rFonts w:ascii="Tahoma" w:hAnsi="Tahoma" w:cs="Tahoma"/>
      <w:sz w:val="16"/>
      <w:szCs w:val="16"/>
    </w:rPr>
  </w:style>
  <w:style w:type="character" w:customStyle="1" w:styleId="ListParagraphChar">
    <w:name w:val="List Paragraph Char"/>
    <w:aliases w:val="IFCL - List Paragraph Char,List Paragraph12 Char,MAIN CONTENT Char,Saraksta rindkopa1 Char,Bullet list Char,Citation List Char,List Paragraph11 Char,Normal bullet 2 Char,Numurets Char,PPS_Bullet Char,Saistīto dokumentu saraksts Char"/>
    <w:qFormat/>
    <w:rsid w:val="006262BC"/>
    <w:rPr>
      <w:sz w:val="22"/>
      <w:szCs w:val="22"/>
    </w:rPr>
  </w:style>
  <w:style w:type="character" w:customStyle="1" w:styleId="fontsize2">
    <w:name w:val="fontsize2"/>
    <w:basedOn w:val="DefaultParagraphFont"/>
    <w:rsid w:val="006262BC"/>
  </w:style>
  <w:style w:type="character" w:customStyle="1" w:styleId="CommentTextChar">
    <w:name w:val="Comment Text Char"/>
    <w:aliases w:val="Char Char Char Char2, Char Char Char Char1"/>
    <w:basedOn w:val="DefaultParagraphFont"/>
    <w:uiPriority w:val="99"/>
    <w:rsid w:val="006262BC"/>
  </w:style>
  <w:style w:type="character" w:styleId="CommentReference">
    <w:name w:val="annotation reference"/>
    <w:uiPriority w:val="99"/>
    <w:rsid w:val="006262BC"/>
    <w:rPr>
      <w:sz w:val="16"/>
      <w:szCs w:val="16"/>
    </w:rPr>
  </w:style>
  <w:style w:type="paragraph" w:customStyle="1" w:styleId="Heading">
    <w:name w:val="Heading"/>
    <w:basedOn w:val="Normal"/>
    <w:next w:val="Normal"/>
    <w:rsid w:val="006262BC"/>
    <w:pPr>
      <w:suppressAutoHyphens/>
      <w:spacing w:after="240" w:line="240" w:lineRule="auto"/>
      <w:contextualSpacing/>
      <w:jc w:val="center"/>
    </w:pPr>
    <w:rPr>
      <w:rFonts w:ascii="Times New Roman" w:eastAsia="Times New Roman" w:hAnsi="Times New Roman" w:cs="Times New Roman"/>
      <w:b/>
      <w:spacing w:val="10"/>
      <w:sz w:val="28"/>
      <w:szCs w:val="56"/>
      <w:lang w:val="x-none" w:eastAsia="zh-CN"/>
      <w14:ligatures w14:val="none"/>
    </w:rPr>
  </w:style>
  <w:style w:type="paragraph" w:styleId="List">
    <w:name w:val="List"/>
    <w:basedOn w:val="BodyText"/>
    <w:rsid w:val="006262BC"/>
    <w:pPr>
      <w:widowControl w:val="0"/>
      <w:suppressAutoHyphens/>
      <w:autoSpaceDE w:val="0"/>
    </w:pPr>
    <w:rPr>
      <w:rFonts w:cs="Arial"/>
      <w:sz w:val="22"/>
      <w:szCs w:val="22"/>
      <w:lang w:val="x-none" w:eastAsia="zh-CN"/>
    </w:rPr>
  </w:style>
  <w:style w:type="paragraph" w:styleId="Caption">
    <w:name w:val="caption"/>
    <w:aliases w:val="Sol_tabulas_nosauk"/>
    <w:basedOn w:val="Normal"/>
    <w:qFormat/>
    <w:rsid w:val="006262BC"/>
    <w:pPr>
      <w:suppressLineNumbers/>
      <w:suppressAutoHyphens/>
      <w:spacing w:before="120" w:after="120" w:line="240" w:lineRule="auto"/>
    </w:pPr>
    <w:rPr>
      <w:rFonts w:ascii="Times New Roman" w:eastAsia="Times New Roman" w:hAnsi="Times New Roman" w:cs="Arial"/>
      <w:i/>
      <w:iCs/>
      <w:kern w:val="0"/>
      <w:sz w:val="24"/>
      <w:szCs w:val="24"/>
      <w:lang w:eastAsia="zh-CN"/>
      <w14:ligatures w14:val="none"/>
    </w:rPr>
  </w:style>
  <w:style w:type="paragraph" w:customStyle="1" w:styleId="Index">
    <w:name w:val="Index"/>
    <w:basedOn w:val="Normal"/>
    <w:rsid w:val="006262BC"/>
    <w:pPr>
      <w:suppressLineNumbers/>
      <w:suppressAutoHyphens/>
      <w:spacing w:after="0" w:line="240" w:lineRule="auto"/>
    </w:pPr>
    <w:rPr>
      <w:rFonts w:ascii="Times New Roman" w:eastAsia="Times New Roman" w:hAnsi="Times New Roman" w:cs="Arial"/>
      <w:kern w:val="0"/>
      <w:sz w:val="24"/>
      <w:szCs w:val="24"/>
      <w:lang w:eastAsia="zh-CN"/>
      <w14:ligatures w14:val="none"/>
    </w:rPr>
  </w:style>
  <w:style w:type="paragraph" w:styleId="Footer">
    <w:name w:val="footer"/>
    <w:basedOn w:val="Normal"/>
    <w:link w:val="FooterChar1"/>
    <w:uiPriority w:val="99"/>
    <w:rsid w:val="006262BC"/>
    <w:pPr>
      <w:tabs>
        <w:tab w:val="center" w:pos="4153"/>
        <w:tab w:val="right" w:pos="8306"/>
      </w:tabs>
      <w:suppressAutoHyphens/>
      <w:spacing w:after="0" w:line="240" w:lineRule="auto"/>
    </w:pPr>
    <w:rPr>
      <w:rFonts w:ascii="Times New Roman" w:eastAsia="Times New Roman" w:hAnsi="Times New Roman" w:cs="Times New Roman"/>
      <w:kern w:val="0"/>
      <w:sz w:val="24"/>
      <w:szCs w:val="24"/>
      <w:lang w:val="x-none" w:eastAsia="zh-CN"/>
      <w14:ligatures w14:val="none"/>
    </w:rPr>
  </w:style>
  <w:style w:type="character" w:customStyle="1" w:styleId="FooterChar1">
    <w:name w:val="Footer Char1"/>
    <w:basedOn w:val="DefaultParagraphFont"/>
    <w:link w:val="Footer"/>
    <w:uiPriority w:val="99"/>
    <w:rsid w:val="006262BC"/>
    <w:rPr>
      <w:rFonts w:ascii="Times New Roman" w:eastAsia="Times New Roman" w:hAnsi="Times New Roman" w:cs="Times New Roman"/>
      <w:kern w:val="0"/>
      <w:sz w:val="24"/>
      <w:szCs w:val="24"/>
      <w:lang w:val="x-none" w:eastAsia="zh-CN"/>
      <w14:ligatures w14:val="none"/>
    </w:rPr>
  </w:style>
  <w:style w:type="paragraph" w:styleId="BalloonText">
    <w:name w:val="Balloon Text"/>
    <w:basedOn w:val="Normal"/>
    <w:link w:val="BalloonTextChar1"/>
    <w:uiPriority w:val="99"/>
    <w:rsid w:val="006262BC"/>
    <w:pPr>
      <w:suppressAutoHyphens/>
      <w:spacing w:after="0" w:line="240" w:lineRule="auto"/>
    </w:pPr>
    <w:rPr>
      <w:rFonts w:ascii="Tahoma" w:eastAsia="Times New Roman" w:hAnsi="Tahoma" w:cs="Tahoma"/>
      <w:kern w:val="0"/>
      <w:sz w:val="16"/>
      <w:szCs w:val="16"/>
      <w:lang w:val="x-none" w:eastAsia="zh-CN"/>
      <w14:ligatures w14:val="none"/>
    </w:rPr>
  </w:style>
  <w:style w:type="character" w:customStyle="1" w:styleId="BalloonTextChar1">
    <w:name w:val="Balloon Text Char1"/>
    <w:basedOn w:val="DefaultParagraphFont"/>
    <w:link w:val="BalloonText"/>
    <w:uiPriority w:val="99"/>
    <w:rsid w:val="006262BC"/>
    <w:rPr>
      <w:rFonts w:ascii="Tahoma" w:eastAsia="Times New Roman" w:hAnsi="Tahoma" w:cs="Tahoma"/>
      <w:kern w:val="0"/>
      <w:sz w:val="16"/>
      <w:szCs w:val="16"/>
      <w:lang w:val="x-none" w:eastAsia="zh-CN"/>
      <w14:ligatures w14:val="none"/>
    </w:rPr>
  </w:style>
  <w:style w:type="paragraph" w:customStyle="1" w:styleId="naisf">
    <w:name w:val="naisf"/>
    <w:basedOn w:val="Normal"/>
    <w:qFormat/>
    <w:rsid w:val="006262BC"/>
    <w:pPr>
      <w:suppressAutoHyphens/>
      <w:spacing w:before="57" w:after="57" w:line="240" w:lineRule="auto"/>
      <w:ind w:firstLine="286"/>
      <w:jc w:val="both"/>
    </w:pPr>
    <w:rPr>
      <w:rFonts w:ascii="Times New Roman" w:eastAsia="Times New Roman" w:hAnsi="Times New Roman" w:cs="Times New Roman"/>
      <w:kern w:val="0"/>
      <w:sz w:val="24"/>
      <w:szCs w:val="24"/>
      <w:lang w:eastAsia="zh-CN"/>
      <w14:ligatures w14:val="non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262BC"/>
    <w:pPr>
      <w:suppressAutoHyphens/>
      <w:spacing w:before="120" w:line="240" w:lineRule="exact"/>
      <w:ind w:firstLine="720"/>
      <w:jc w:val="both"/>
    </w:pPr>
    <w:rPr>
      <w:rFonts w:ascii="Verdana" w:eastAsia="Times New Roman" w:hAnsi="Verdana" w:cs="Verdana"/>
      <w:kern w:val="0"/>
      <w:sz w:val="20"/>
      <w:szCs w:val="20"/>
      <w:lang w:val="en-US" w:eastAsia="zh-CN"/>
      <w14:ligatures w14:val="none"/>
    </w:rPr>
  </w:style>
  <w:style w:type="paragraph" w:customStyle="1" w:styleId="tv213">
    <w:name w:val="tv213"/>
    <w:basedOn w:val="Normal"/>
    <w:rsid w:val="006262BC"/>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NormalWeb">
    <w:name w:val="Normal (Web)"/>
    <w:basedOn w:val="Normal"/>
    <w:link w:val="NormalWebChar"/>
    <w:rsid w:val="006262BC"/>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customStyle="1" w:styleId="TableParagraph">
    <w:name w:val="Table Paragraph"/>
    <w:basedOn w:val="Normal"/>
    <w:uiPriority w:val="1"/>
    <w:qFormat/>
    <w:rsid w:val="006262BC"/>
    <w:pPr>
      <w:widowControl w:val="0"/>
      <w:suppressAutoHyphens/>
      <w:autoSpaceDE w:val="0"/>
      <w:spacing w:after="0" w:line="240" w:lineRule="auto"/>
      <w:ind w:left="107"/>
    </w:pPr>
    <w:rPr>
      <w:rFonts w:ascii="Times New Roman" w:eastAsia="Times New Roman" w:hAnsi="Times New Roman" w:cs="Times New Roman"/>
      <w:kern w:val="0"/>
      <w:lang w:eastAsia="zh-CN"/>
      <w14:ligatures w14:val="none"/>
    </w:rPr>
  </w:style>
  <w:style w:type="paragraph" w:customStyle="1" w:styleId="tv2132">
    <w:name w:val="tv2132"/>
    <w:basedOn w:val="Normal"/>
    <w:rsid w:val="006262BC"/>
    <w:pPr>
      <w:suppressAutoHyphens/>
      <w:spacing w:after="0" w:line="360" w:lineRule="auto"/>
      <w:ind w:firstLine="300"/>
    </w:pPr>
    <w:rPr>
      <w:rFonts w:ascii="Times New Roman" w:eastAsia="Times New Roman" w:hAnsi="Times New Roman" w:cs="Times New Roman"/>
      <w:color w:val="414142"/>
      <w:kern w:val="0"/>
      <w:sz w:val="20"/>
      <w:szCs w:val="20"/>
      <w:lang w:eastAsia="zh-CN"/>
      <w14:ligatures w14:val="none"/>
    </w:rPr>
  </w:style>
  <w:style w:type="paragraph" w:customStyle="1" w:styleId="ColorfulList-Accent11">
    <w:name w:val="Colorful List - Accent 11"/>
    <w:basedOn w:val="Normal"/>
    <w:qFormat/>
    <w:rsid w:val="006262BC"/>
    <w:pPr>
      <w:suppressAutoHyphens/>
      <w:spacing w:after="0" w:line="240" w:lineRule="auto"/>
      <w:ind w:left="720"/>
      <w:contextualSpacing/>
    </w:pPr>
    <w:rPr>
      <w:rFonts w:ascii="Times New Roman" w:eastAsia="Times New Roman" w:hAnsi="Times New Roman" w:cs="Times New Roman"/>
      <w:kern w:val="0"/>
      <w:sz w:val="24"/>
      <w:szCs w:val="24"/>
      <w:lang w:val="en-GB" w:eastAsia="zh-CN"/>
      <w14:ligatures w14:val="none"/>
    </w:rPr>
  </w:style>
  <w:style w:type="paragraph" w:customStyle="1" w:styleId="labojumupamats">
    <w:name w:val="labojumu_pamats"/>
    <w:basedOn w:val="Normal"/>
    <w:rsid w:val="006262BC"/>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Revision">
    <w:name w:val="Revision"/>
    <w:uiPriority w:val="99"/>
    <w:rsid w:val="006262BC"/>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CommentText">
    <w:name w:val="annotation text"/>
    <w:aliases w:val="Char Char Char, Char Char Char"/>
    <w:basedOn w:val="Normal"/>
    <w:link w:val="CommentTextChar1"/>
    <w:uiPriority w:val="99"/>
    <w:rsid w:val="006262BC"/>
    <w:pPr>
      <w:suppressAutoHyphens/>
      <w:spacing w:after="0" w:line="240" w:lineRule="auto"/>
    </w:pPr>
    <w:rPr>
      <w:rFonts w:ascii="Times New Roman" w:eastAsia="Times New Roman" w:hAnsi="Times New Roman" w:cs="Times New Roman"/>
      <w:kern w:val="0"/>
      <w:sz w:val="20"/>
      <w:szCs w:val="20"/>
      <w:lang w:eastAsia="zh-CN"/>
      <w14:ligatures w14:val="none"/>
    </w:rPr>
  </w:style>
  <w:style w:type="character" w:customStyle="1" w:styleId="CommentTextChar1">
    <w:name w:val="Comment Text Char1"/>
    <w:aliases w:val="Char Char Char Char, Char Char Char Char2"/>
    <w:basedOn w:val="DefaultParagraphFont"/>
    <w:link w:val="CommentText"/>
    <w:uiPriority w:val="99"/>
    <w:rsid w:val="006262BC"/>
    <w:rPr>
      <w:rFonts w:ascii="Times New Roman" w:eastAsia="Times New Roman" w:hAnsi="Times New Roman" w:cs="Times New Roman"/>
      <w:kern w:val="0"/>
      <w:sz w:val="20"/>
      <w:szCs w:val="20"/>
      <w:lang w:eastAsia="zh-CN"/>
      <w14:ligatures w14:val="none"/>
    </w:rPr>
  </w:style>
  <w:style w:type="paragraph" w:customStyle="1" w:styleId="TableContents">
    <w:name w:val="Table Contents"/>
    <w:basedOn w:val="Normal"/>
    <w:rsid w:val="006262BC"/>
    <w:pPr>
      <w:suppressLineNumbers/>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TableHeading">
    <w:name w:val="Table Heading"/>
    <w:basedOn w:val="TableContents"/>
    <w:rsid w:val="006262BC"/>
    <w:pPr>
      <w:jc w:val="center"/>
    </w:pPr>
    <w:rPr>
      <w:b/>
      <w:bCs/>
    </w:rPr>
  </w:style>
  <w:style w:type="paragraph" w:styleId="CommentSubject">
    <w:name w:val="annotation subject"/>
    <w:basedOn w:val="CommentText"/>
    <w:next w:val="CommentText"/>
    <w:link w:val="CommentSubjectChar"/>
    <w:uiPriority w:val="99"/>
    <w:unhideWhenUsed/>
    <w:rsid w:val="006262BC"/>
    <w:rPr>
      <w:b/>
      <w:bCs/>
    </w:rPr>
  </w:style>
  <w:style w:type="character" w:customStyle="1" w:styleId="CommentSubjectChar">
    <w:name w:val="Comment Subject Char"/>
    <w:basedOn w:val="CommentTextChar1"/>
    <w:link w:val="CommentSubject"/>
    <w:uiPriority w:val="99"/>
    <w:rsid w:val="006262BC"/>
    <w:rPr>
      <w:rFonts w:ascii="Times New Roman" w:eastAsia="Times New Roman" w:hAnsi="Times New Roman" w:cs="Times New Roman"/>
      <w:b/>
      <w:bCs/>
      <w:kern w:val="0"/>
      <w:sz w:val="20"/>
      <w:szCs w:val="20"/>
      <w:lang w:eastAsia="zh-CN"/>
      <w14:ligatures w14:val="none"/>
    </w:rPr>
  </w:style>
  <w:style w:type="numbering" w:customStyle="1" w:styleId="NoList1">
    <w:name w:val="No List1"/>
    <w:next w:val="NoList"/>
    <w:uiPriority w:val="99"/>
    <w:semiHidden/>
    <w:unhideWhenUsed/>
    <w:rsid w:val="006262BC"/>
  </w:style>
  <w:style w:type="paragraph" w:styleId="BodyTextIndent">
    <w:name w:val="Body Text Indent"/>
    <w:basedOn w:val="Normal"/>
    <w:link w:val="BodyTextIndentChar"/>
    <w:uiPriority w:val="99"/>
    <w:unhideWhenUsed/>
    <w:rsid w:val="006262BC"/>
    <w:pPr>
      <w:overflowPunct w:val="0"/>
      <w:autoSpaceDE w:val="0"/>
      <w:autoSpaceDN w:val="0"/>
      <w:adjustRightInd w:val="0"/>
      <w:spacing w:after="120" w:line="240" w:lineRule="auto"/>
      <w:ind w:left="283"/>
      <w:textAlignment w:val="baseline"/>
    </w:pPr>
    <w:rPr>
      <w:rFonts w:ascii="Times New Roman" w:eastAsia="Times New Roman" w:hAnsi="Times New Roman" w:cs="Times New Roman"/>
      <w:kern w:val="0"/>
      <w:sz w:val="24"/>
      <w:szCs w:val="20"/>
      <w:lang w:eastAsia="lv-LV"/>
      <w14:ligatures w14:val="none"/>
    </w:rPr>
  </w:style>
  <w:style w:type="character" w:customStyle="1" w:styleId="BodyTextIndentChar">
    <w:name w:val="Body Text Indent Char"/>
    <w:basedOn w:val="DefaultParagraphFont"/>
    <w:link w:val="BodyTextIndent"/>
    <w:uiPriority w:val="99"/>
    <w:rsid w:val="006262BC"/>
    <w:rPr>
      <w:rFonts w:ascii="Times New Roman" w:eastAsia="Times New Roman" w:hAnsi="Times New Roman" w:cs="Times New Roman"/>
      <w:kern w:val="0"/>
      <w:sz w:val="24"/>
      <w:szCs w:val="20"/>
      <w:lang w:eastAsia="lv-LV"/>
      <w14:ligatures w14:val="none"/>
    </w:rPr>
  </w:style>
  <w:style w:type="table" w:styleId="TableGrid">
    <w:name w:val="Table Grid"/>
    <w:basedOn w:val="TableNormal"/>
    <w:uiPriority w:val="39"/>
    <w:rsid w:val="006262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262BC"/>
    <w:rPr>
      <w:b/>
      <w:bCs/>
      <w:smallCaps/>
      <w:color w:val="ED7D31" w:themeColor="accent2"/>
      <w:spacing w:val="5"/>
      <w:u w:val="single"/>
    </w:rPr>
  </w:style>
  <w:style w:type="table" w:customStyle="1" w:styleId="TableGrid3">
    <w:name w:val="Table Grid3"/>
    <w:basedOn w:val="TableNormal"/>
    <w:uiPriority w:val="39"/>
    <w:rsid w:val="006262BC"/>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6262BC"/>
    <w:pPr>
      <w:spacing w:after="120" w:line="480" w:lineRule="auto"/>
    </w:pPr>
  </w:style>
  <w:style w:type="character" w:customStyle="1" w:styleId="BodyText2Char">
    <w:name w:val="Body Text 2 Char"/>
    <w:basedOn w:val="DefaultParagraphFont"/>
    <w:link w:val="BodyText2"/>
    <w:uiPriority w:val="99"/>
    <w:rsid w:val="006262BC"/>
  </w:style>
  <w:style w:type="numbering" w:customStyle="1" w:styleId="NoList2">
    <w:name w:val="No List2"/>
    <w:next w:val="NoList"/>
    <w:uiPriority w:val="99"/>
    <w:semiHidden/>
    <w:unhideWhenUsed/>
    <w:rsid w:val="006262BC"/>
  </w:style>
  <w:style w:type="character" w:customStyle="1" w:styleId="rynqvb">
    <w:name w:val="rynqvb"/>
    <w:basedOn w:val="DefaultParagraphFont"/>
    <w:rsid w:val="006262BC"/>
  </w:style>
  <w:style w:type="character" w:customStyle="1" w:styleId="apple-converted-space">
    <w:name w:val="apple-converted-space"/>
    <w:rsid w:val="006262BC"/>
  </w:style>
  <w:style w:type="character" w:customStyle="1" w:styleId="Noklusjumarindkopasfonts1">
    <w:name w:val="Noklusējuma rindkopas fonts1"/>
    <w:rsid w:val="006262BC"/>
  </w:style>
  <w:style w:type="character" w:customStyle="1" w:styleId="NormalWebChar">
    <w:name w:val="Normal (Web) Char"/>
    <w:link w:val="NormalWeb"/>
    <w:locked/>
    <w:rsid w:val="006262BC"/>
    <w:rPr>
      <w:rFonts w:ascii="Times New Roman" w:eastAsia="Times New Roman" w:hAnsi="Times New Roman" w:cs="Times New Roman"/>
      <w:kern w:val="0"/>
      <w:sz w:val="24"/>
      <w:szCs w:val="24"/>
      <w:lang w:eastAsia="zh-CN"/>
      <w14:ligatures w14:val="none"/>
    </w:rPr>
  </w:style>
  <w:style w:type="numbering" w:customStyle="1" w:styleId="NoList3">
    <w:name w:val="No List3"/>
    <w:next w:val="NoList"/>
    <w:uiPriority w:val="99"/>
    <w:semiHidden/>
    <w:unhideWhenUsed/>
    <w:rsid w:val="006262BC"/>
  </w:style>
  <w:style w:type="paragraph" w:styleId="BodyTextIndent2">
    <w:name w:val="Body Text Indent 2"/>
    <w:basedOn w:val="Normal"/>
    <w:link w:val="BodyTextIndent2Char"/>
    <w:rsid w:val="006262BC"/>
    <w:pPr>
      <w:spacing w:after="0" w:line="240" w:lineRule="auto"/>
      <w:ind w:left="-142"/>
      <w:jc w:val="both"/>
    </w:pPr>
    <w:rPr>
      <w:rFonts w:ascii="Times New Roman" w:eastAsia="Times New Roman" w:hAnsi="Times New Roman" w:cs="Times New Roman"/>
      <w:kern w:val="0"/>
      <w:sz w:val="24"/>
      <w:szCs w:val="20"/>
      <w14:ligatures w14:val="none"/>
    </w:rPr>
  </w:style>
  <w:style w:type="character" w:customStyle="1" w:styleId="BodyTextIndent2Char">
    <w:name w:val="Body Text Indent 2 Char"/>
    <w:basedOn w:val="DefaultParagraphFont"/>
    <w:link w:val="BodyTextIndent2"/>
    <w:rsid w:val="006262BC"/>
    <w:rPr>
      <w:rFonts w:ascii="Times New Roman" w:eastAsia="Times New Roman" w:hAnsi="Times New Roman" w:cs="Times New Roman"/>
      <w:kern w:val="0"/>
      <w:sz w:val="24"/>
      <w:szCs w:val="20"/>
      <w14:ligatures w14:val="none"/>
    </w:rPr>
  </w:style>
  <w:style w:type="numbering" w:customStyle="1" w:styleId="NoList4">
    <w:name w:val="No List4"/>
    <w:next w:val="NoList"/>
    <w:uiPriority w:val="99"/>
    <w:semiHidden/>
    <w:unhideWhenUsed/>
    <w:rsid w:val="006262BC"/>
  </w:style>
  <w:style w:type="numbering" w:customStyle="1" w:styleId="NoList5">
    <w:name w:val="No List5"/>
    <w:next w:val="NoList"/>
    <w:uiPriority w:val="99"/>
    <w:semiHidden/>
    <w:unhideWhenUsed/>
    <w:rsid w:val="006262BC"/>
  </w:style>
  <w:style w:type="numbering" w:customStyle="1" w:styleId="NoList6">
    <w:name w:val="No List6"/>
    <w:next w:val="NoList"/>
    <w:uiPriority w:val="99"/>
    <w:semiHidden/>
    <w:unhideWhenUsed/>
    <w:rsid w:val="006262BC"/>
  </w:style>
  <w:style w:type="numbering" w:customStyle="1" w:styleId="NoList7">
    <w:name w:val="No List7"/>
    <w:next w:val="NoList"/>
    <w:uiPriority w:val="99"/>
    <w:semiHidden/>
    <w:unhideWhenUsed/>
    <w:rsid w:val="006262BC"/>
  </w:style>
  <w:style w:type="numbering" w:customStyle="1" w:styleId="NoList8">
    <w:name w:val="No List8"/>
    <w:next w:val="NoList"/>
    <w:uiPriority w:val="99"/>
    <w:semiHidden/>
    <w:unhideWhenUsed/>
    <w:rsid w:val="006262BC"/>
  </w:style>
  <w:style w:type="numbering" w:customStyle="1" w:styleId="NoList9">
    <w:name w:val="No List9"/>
    <w:next w:val="NoList"/>
    <w:uiPriority w:val="99"/>
    <w:semiHidden/>
    <w:unhideWhenUsed/>
    <w:rsid w:val="006262BC"/>
  </w:style>
  <w:style w:type="numbering" w:customStyle="1" w:styleId="NoList10">
    <w:name w:val="No List10"/>
    <w:next w:val="NoList"/>
    <w:uiPriority w:val="99"/>
    <w:semiHidden/>
    <w:unhideWhenUsed/>
    <w:rsid w:val="006262BC"/>
  </w:style>
  <w:style w:type="numbering" w:customStyle="1" w:styleId="NoList11">
    <w:name w:val="No List11"/>
    <w:next w:val="NoList"/>
    <w:uiPriority w:val="99"/>
    <w:semiHidden/>
    <w:unhideWhenUsed/>
    <w:rsid w:val="006262BC"/>
  </w:style>
  <w:style w:type="numbering" w:customStyle="1" w:styleId="NoList12">
    <w:name w:val="No List12"/>
    <w:next w:val="NoList"/>
    <w:uiPriority w:val="99"/>
    <w:semiHidden/>
    <w:unhideWhenUsed/>
    <w:rsid w:val="006262BC"/>
  </w:style>
  <w:style w:type="numbering" w:customStyle="1" w:styleId="NoList13">
    <w:name w:val="No List13"/>
    <w:next w:val="NoList"/>
    <w:uiPriority w:val="99"/>
    <w:semiHidden/>
    <w:unhideWhenUsed/>
    <w:rsid w:val="006262BC"/>
  </w:style>
  <w:style w:type="numbering" w:customStyle="1" w:styleId="NoList14">
    <w:name w:val="No List14"/>
    <w:next w:val="NoList"/>
    <w:uiPriority w:val="99"/>
    <w:semiHidden/>
    <w:unhideWhenUsed/>
    <w:rsid w:val="006262BC"/>
  </w:style>
  <w:style w:type="numbering" w:customStyle="1" w:styleId="NoList15">
    <w:name w:val="No List15"/>
    <w:next w:val="NoList"/>
    <w:uiPriority w:val="99"/>
    <w:semiHidden/>
    <w:unhideWhenUsed/>
    <w:rsid w:val="006262BC"/>
  </w:style>
  <w:style w:type="character" w:customStyle="1" w:styleId="markedcontent">
    <w:name w:val="markedcontent"/>
    <w:basedOn w:val="DefaultParagraphFont"/>
    <w:rsid w:val="006262BC"/>
  </w:style>
  <w:style w:type="numbering" w:customStyle="1" w:styleId="NoList16">
    <w:name w:val="No List16"/>
    <w:next w:val="NoList"/>
    <w:uiPriority w:val="99"/>
    <w:semiHidden/>
    <w:unhideWhenUsed/>
    <w:rsid w:val="006262BC"/>
  </w:style>
  <w:style w:type="paragraph" w:customStyle="1" w:styleId="NoSpacing1">
    <w:name w:val="No Spacing1"/>
    <w:uiPriority w:val="1"/>
    <w:qFormat/>
    <w:rsid w:val="006262BC"/>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paragraph" w:customStyle="1" w:styleId="Parasts1">
    <w:name w:val="Parasts1"/>
    <w:rsid w:val="006262BC"/>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6262BC"/>
  </w:style>
  <w:style w:type="paragraph" w:customStyle="1" w:styleId="paragraph">
    <w:name w:val="paragraph"/>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6262BC"/>
    <w:rPr>
      <w:i/>
      <w:iCs/>
    </w:rPr>
  </w:style>
  <w:style w:type="character" w:customStyle="1" w:styleId="txtspecial">
    <w:name w:val="txt_special"/>
    <w:basedOn w:val="DefaultParagraphFont"/>
    <w:rsid w:val="006262BC"/>
  </w:style>
  <w:style w:type="numbering" w:customStyle="1" w:styleId="NoList17">
    <w:name w:val="No List17"/>
    <w:next w:val="NoList"/>
    <w:uiPriority w:val="99"/>
    <w:semiHidden/>
    <w:unhideWhenUsed/>
    <w:rsid w:val="006262BC"/>
  </w:style>
  <w:style w:type="character" w:customStyle="1" w:styleId="ListLabel21">
    <w:name w:val="ListLabel 21"/>
    <w:qFormat/>
    <w:rsid w:val="006262BC"/>
    <w:rPr>
      <w:rFonts w:ascii="Times New Roman" w:eastAsia="Calibri" w:hAnsi="Times New Roman" w:cs="Times New Roman"/>
      <w:kern w:val="0"/>
      <w:sz w:val="16"/>
      <w:szCs w:val="16"/>
      <w:u w:val="single"/>
      <w:lang w:eastAsia="lv-LV"/>
    </w:rPr>
  </w:style>
  <w:style w:type="character" w:styleId="PageNumber">
    <w:name w:val="page number"/>
    <w:basedOn w:val="DefaultParagraphFont"/>
    <w:uiPriority w:val="99"/>
    <w:rsid w:val="006262BC"/>
  </w:style>
  <w:style w:type="character" w:customStyle="1" w:styleId="ListLabel320">
    <w:name w:val="ListLabel 320"/>
    <w:rsid w:val="006262BC"/>
    <w:rPr>
      <w:rFonts w:ascii="Times New Roman" w:eastAsia="Times New Roman" w:hAnsi="Times New Roman" w:cs="Times New Roman"/>
      <w:i/>
      <w:iCs/>
      <w:kern w:val="0"/>
      <w:sz w:val="24"/>
      <w:szCs w:val="24"/>
      <w:lang w:eastAsia="lv-LV"/>
    </w:rPr>
  </w:style>
  <w:style w:type="character" w:customStyle="1" w:styleId="ListLabel321">
    <w:name w:val="ListLabel 321"/>
    <w:rsid w:val="006262BC"/>
    <w:rPr>
      <w:rFonts w:ascii="Times New Roman" w:eastAsia="Times New Roman" w:hAnsi="Times New Roman" w:cs="Times New Roman"/>
      <w:color w:val="000000"/>
      <w:kern w:val="0"/>
      <w:sz w:val="24"/>
      <w:szCs w:val="24"/>
      <w:lang w:eastAsia="lv-LV"/>
    </w:rPr>
  </w:style>
  <w:style w:type="character" w:customStyle="1" w:styleId="ListLabel322">
    <w:name w:val="ListLabel 322"/>
    <w:rsid w:val="006262BC"/>
    <w:rPr>
      <w:rFonts w:ascii="Times New Roman" w:eastAsia="Lucida Sans Unicode" w:hAnsi="Times New Roman" w:cs="Times New Roman"/>
      <w:color w:val="000000"/>
      <w:sz w:val="24"/>
      <w:szCs w:val="24"/>
      <w:lang w:eastAsia="zh-CN"/>
    </w:rPr>
  </w:style>
  <w:style w:type="character" w:customStyle="1" w:styleId="ListLabel323">
    <w:name w:val="ListLabel 323"/>
    <w:rsid w:val="006262BC"/>
    <w:rPr>
      <w:rFonts w:ascii="Times New Roman" w:eastAsia="Lucida Sans Unicode" w:hAnsi="Times New Roman" w:cs="Times New Roman"/>
      <w:sz w:val="24"/>
      <w:szCs w:val="24"/>
      <w:u w:val="single"/>
      <w:lang w:eastAsia="zh-CN"/>
    </w:rPr>
  </w:style>
  <w:style w:type="numbering" w:customStyle="1" w:styleId="NoList111">
    <w:name w:val="No List111"/>
    <w:next w:val="NoList"/>
    <w:uiPriority w:val="99"/>
    <w:semiHidden/>
    <w:unhideWhenUsed/>
    <w:rsid w:val="006262BC"/>
  </w:style>
  <w:style w:type="paragraph" w:styleId="BodyText3">
    <w:name w:val="Body Text 3"/>
    <w:basedOn w:val="Normal"/>
    <w:link w:val="BodyText3Char"/>
    <w:uiPriority w:val="99"/>
    <w:unhideWhenUsed/>
    <w:rsid w:val="006262BC"/>
    <w:pPr>
      <w:spacing w:after="120"/>
    </w:pPr>
    <w:rPr>
      <w:rFonts w:ascii="Calibri" w:eastAsia="Calibri" w:hAnsi="Calibri"/>
      <w:sz w:val="16"/>
      <w:szCs w:val="16"/>
      <w14:ligatures w14:val="none"/>
    </w:rPr>
  </w:style>
  <w:style w:type="character" w:customStyle="1" w:styleId="BodyText3Char">
    <w:name w:val="Body Text 3 Char"/>
    <w:basedOn w:val="DefaultParagraphFont"/>
    <w:link w:val="BodyText3"/>
    <w:uiPriority w:val="99"/>
    <w:rsid w:val="006262BC"/>
    <w:rPr>
      <w:rFonts w:ascii="Calibri" w:eastAsia="Calibri" w:hAnsi="Calibri"/>
      <w:sz w:val="16"/>
      <w:szCs w:val="16"/>
      <w14:ligatures w14:val="none"/>
    </w:rPr>
  </w:style>
  <w:style w:type="numbering" w:customStyle="1" w:styleId="NoList21">
    <w:name w:val="No List21"/>
    <w:next w:val="NoList"/>
    <w:uiPriority w:val="99"/>
    <w:semiHidden/>
    <w:unhideWhenUsed/>
    <w:rsid w:val="006262BC"/>
  </w:style>
  <w:style w:type="numbering" w:customStyle="1" w:styleId="NoList1111">
    <w:name w:val="No List1111"/>
    <w:next w:val="NoList"/>
    <w:uiPriority w:val="99"/>
    <w:semiHidden/>
    <w:unhideWhenUsed/>
    <w:rsid w:val="006262BC"/>
  </w:style>
  <w:style w:type="paragraph" w:customStyle="1" w:styleId="Bezatstarpm1">
    <w:name w:val="Bez atstarpēm1"/>
    <w:qFormat/>
    <w:rsid w:val="006262BC"/>
    <w:pPr>
      <w:suppressAutoHyphens/>
      <w:spacing w:after="0" w:line="240" w:lineRule="auto"/>
    </w:pPr>
    <w:rPr>
      <w:rFonts w:ascii="Times New Roman" w:eastAsia="Calibri" w:hAnsi="Times New Roman" w:cs="Times New Roman"/>
      <w:sz w:val="24"/>
      <w:szCs w:val="24"/>
      <w:lang w:eastAsia="zh-CN"/>
    </w:rPr>
  </w:style>
  <w:style w:type="character" w:customStyle="1" w:styleId="ListLabel60">
    <w:name w:val="ListLabel 60"/>
    <w:rsid w:val="006262BC"/>
    <w:rPr>
      <w:rFonts w:ascii="Times New Roman" w:eastAsia="Times New Roman" w:hAnsi="Times New Roman" w:cs="Times New Roman"/>
      <w:sz w:val="24"/>
      <w:szCs w:val="24"/>
      <w:u w:val="single"/>
    </w:rPr>
  </w:style>
  <w:style w:type="character" w:customStyle="1" w:styleId="ListLabel58">
    <w:name w:val="ListLabel 58"/>
    <w:rsid w:val="006262BC"/>
    <w:rPr>
      <w:rFonts w:ascii="Times New Roman" w:hAnsi="Times New Roman" w:cs="Times New Roman"/>
      <w:color w:val="000000"/>
      <w:sz w:val="24"/>
      <w:szCs w:val="24"/>
    </w:rPr>
  </w:style>
  <w:style w:type="character" w:customStyle="1" w:styleId="ListLabel59">
    <w:name w:val="ListLabel 59"/>
    <w:rsid w:val="006262BC"/>
    <w:rPr>
      <w:rFonts w:ascii="Times New Roman" w:eastAsia="Times New Roman" w:hAnsi="Times New Roman" w:cs="Times New Roman"/>
      <w:color w:val="000000"/>
      <w:sz w:val="24"/>
      <w:szCs w:val="24"/>
    </w:rPr>
  </w:style>
  <w:style w:type="character" w:customStyle="1" w:styleId="ListLabel67">
    <w:name w:val="ListLabel 67"/>
    <w:rsid w:val="006262BC"/>
    <w:rPr>
      <w:rFonts w:ascii="Times New Roman" w:hAnsi="Times New Roman" w:cs="Times New Roman" w:hint="default"/>
      <w:color w:val="000000"/>
      <w:sz w:val="24"/>
      <w:szCs w:val="24"/>
    </w:rPr>
  </w:style>
  <w:style w:type="character" w:customStyle="1" w:styleId="ListLabel62">
    <w:name w:val="ListLabel 62"/>
    <w:rsid w:val="006262BC"/>
    <w:rPr>
      <w:rFonts w:ascii="Times New Roman" w:eastAsia="Times New Roman" w:hAnsi="Times New Roman" w:cs="Times New Roman" w:hint="default"/>
      <w:color w:val="000000"/>
      <w:sz w:val="24"/>
      <w:szCs w:val="24"/>
      <w:lang w:eastAsia="zh-CN"/>
    </w:rPr>
  </w:style>
  <w:style w:type="character" w:styleId="FollowedHyperlink">
    <w:name w:val="FollowedHyperlink"/>
    <w:unhideWhenUsed/>
    <w:rsid w:val="006262BC"/>
    <w:rPr>
      <w:color w:val="954F72"/>
      <w:u w:val="single"/>
    </w:rPr>
  </w:style>
  <w:style w:type="character" w:customStyle="1" w:styleId="NormalWebChar1">
    <w:name w:val="Normal (Web) Char1"/>
    <w:locked/>
    <w:rsid w:val="006262BC"/>
    <w:rPr>
      <w:rFonts w:ascii="Times New Roman" w:eastAsia="Times New Roman" w:hAnsi="Times New Roman" w:cs="Times New Roman"/>
      <w:kern w:val="0"/>
      <w:sz w:val="24"/>
      <w:szCs w:val="24"/>
      <w:lang w:eastAsia="lv-LV"/>
    </w:rPr>
  </w:style>
  <w:style w:type="paragraph" w:customStyle="1" w:styleId="msonormal0">
    <w:name w:val="msonormal"/>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6262BC"/>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6262BC"/>
    <w:rPr>
      <w:rFonts w:ascii="Calibri" w:eastAsia="Calibri" w:hAnsi="Calibri" w:cs="Times New Roman"/>
      <w:kern w:val="0"/>
      <w:sz w:val="20"/>
      <w:szCs w:val="20"/>
      <w14:ligatures w14:val="none"/>
    </w:rPr>
  </w:style>
  <w:style w:type="character" w:customStyle="1" w:styleId="KomentratekstsRakstz1">
    <w:name w:val="Komentāra teksts Rakstz.1"/>
    <w:basedOn w:val="DefaultParagraphFont"/>
    <w:uiPriority w:val="99"/>
    <w:semiHidden/>
    <w:rsid w:val="006262BC"/>
    <w:rPr>
      <w:rFonts w:ascii="Times New Roman" w:eastAsia="Times New Roman" w:hAnsi="Times New Roman" w:cs="Times New Roman"/>
      <w:kern w:val="0"/>
      <w:sz w:val="20"/>
      <w:szCs w:val="20"/>
      <w:lang w:eastAsia="lv-LV"/>
    </w:rPr>
  </w:style>
  <w:style w:type="paragraph" w:styleId="Subtitle">
    <w:name w:val="Subtitle"/>
    <w:basedOn w:val="Normal"/>
    <w:next w:val="Normal"/>
    <w:link w:val="SubtitleChar"/>
    <w:qFormat/>
    <w:rsid w:val="006262BC"/>
    <w:pPr>
      <w:spacing w:after="60" w:line="240" w:lineRule="auto"/>
      <w:jc w:val="center"/>
      <w:outlineLvl w:val="1"/>
    </w:pPr>
    <w:rPr>
      <w:rFonts w:ascii="Cambria" w:eastAsia="Times New Roman" w:hAnsi="Cambria" w:cs="Times New Roman"/>
      <w:kern w:val="0"/>
      <w:sz w:val="24"/>
      <w:szCs w:val="24"/>
      <w:lang w:eastAsia="lv-LV"/>
      <w14:ligatures w14:val="none"/>
    </w:rPr>
  </w:style>
  <w:style w:type="character" w:customStyle="1" w:styleId="SubtitleChar">
    <w:name w:val="Subtitle Char"/>
    <w:basedOn w:val="DefaultParagraphFont"/>
    <w:link w:val="Subtitle"/>
    <w:rsid w:val="006262BC"/>
    <w:rPr>
      <w:rFonts w:ascii="Cambria" w:eastAsia="Times New Roman" w:hAnsi="Cambria" w:cs="Times New Roman"/>
      <w:kern w:val="0"/>
      <w:sz w:val="24"/>
      <w:szCs w:val="24"/>
      <w:lang w:eastAsia="lv-LV"/>
      <w14:ligatures w14:val="none"/>
    </w:rPr>
  </w:style>
  <w:style w:type="paragraph" w:styleId="BodyTextFirstIndent">
    <w:name w:val="Body Text First Indent"/>
    <w:basedOn w:val="BodyText"/>
    <w:link w:val="BodyTextFirstIndentChar"/>
    <w:unhideWhenUsed/>
    <w:rsid w:val="006262BC"/>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262BC"/>
    <w:rPr>
      <w:rFonts w:ascii="Times New Roman" w:eastAsia="Calibri" w:hAnsi="Times New Roman" w:cs="Times New Roman"/>
      <w:kern w:val="0"/>
      <w:sz w:val="24"/>
      <w:szCs w:val="24"/>
      <w:lang w:eastAsia="ar-SA"/>
      <w14:ligatures w14:val="none"/>
    </w:rPr>
  </w:style>
  <w:style w:type="paragraph" w:styleId="BodyTextIndent3">
    <w:name w:val="Body Text Indent 3"/>
    <w:basedOn w:val="Normal"/>
    <w:link w:val="BodyTextIndent3Char"/>
    <w:uiPriority w:val="99"/>
    <w:unhideWhenUsed/>
    <w:rsid w:val="006262BC"/>
    <w:pPr>
      <w:spacing w:after="120" w:line="256" w:lineRule="auto"/>
      <w:ind w:left="283"/>
    </w:pPr>
    <w:rPr>
      <w:rFonts w:ascii="Calibri" w:eastAsia="Calibri" w:hAnsi="Calibri" w:cs="Times New Roman"/>
      <w:kern w:val="0"/>
      <w:sz w:val="16"/>
      <w:szCs w:val="16"/>
      <w14:ligatures w14:val="none"/>
    </w:rPr>
  </w:style>
  <w:style w:type="character" w:customStyle="1" w:styleId="BodyTextIndent3Char">
    <w:name w:val="Body Text Indent 3 Char"/>
    <w:basedOn w:val="DefaultParagraphFont"/>
    <w:link w:val="BodyTextIndent3"/>
    <w:uiPriority w:val="99"/>
    <w:rsid w:val="006262BC"/>
    <w:rPr>
      <w:rFonts w:ascii="Calibri" w:eastAsia="Calibri" w:hAnsi="Calibri" w:cs="Times New Roman"/>
      <w:kern w:val="0"/>
      <w:sz w:val="16"/>
      <w:szCs w:val="16"/>
      <w14:ligatures w14:val="none"/>
    </w:rPr>
  </w:style>
  <w:style w:type="paragraph" w:styleId="BlockText">
    <w:name w:val="Block Text"/>
    <w:basedOn w:val="Normal"/>
    <w:unhideWhenUsed/>
    <w:rsid w:val="006262BC"/>
    <w:pPr>
      <w:spacing w:after="0" w:line="240" w:lineRule="auto"/>
      <w:ind w:left="1800" w:right="-6" w:hanging="1800"/>
      <w:jc w:val="both"/>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6262BC"/>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6262BC"/>
    <w:rPr>
      <w:rFonts w:ascii="Calibri" w:eastAsia="Calibri" w:hAnsi="Calibri" w:cs="Times New Roman"/>
      <w:kern w:val="0"/>
      <w:szCs w:val="21"/>
      <w14:ligatures w14:val="none"/>
    </w:rPr>
  </w:style>
  <w:style w:type="paragraph" w:styleId="Quote">
    <w:name w:val="Quote"/>
    <w:basedOn w:val="Normal"/>
    <w:next w:val="Normal"/>
    <w:link w:val="QuoteChar"/>
    <w:uiPriority w:val="29"/>
    <w:qFormat/>
    <w:rsid w:val="006262BC"/>
    <w:pPr>
      <w:spacing w:before="200" w:line="240" w:lineRule="auto"/>
      <w:ind w:left="864" w:right="864"/>
      <w:jc w:val="center"/>
    </w:pPr>
    <w:rPr>
      <w:rFonts w:ascii="Times New Roman" w:eastAsia="Times New Roman" w:hAnsi="Times New Roman" w:cs="Times New Roman"/>
      <w:i/>
      <w:iCs/>
      <w:color w:val="404040"/>
      <w:kern w:val="0"/>
      <w:sz w:val="24"/>
      <w:szCs w:val="24"/>
      <w:lang w:eastAsia="lv-LV"/>
      <w14:ligatures w14:val="none"/>
    </w:rPr>
  </w:style>
  <w:style w:type="character" w:customStyle="1" w:styleId="QuoteChar">
    <w:name w:val="Quote Char"/>
    <w:basedOn w:val="DefaultParagraphFont"/>
    <w:link w:val="Quote"/>
    <w:uiPriority w:val="29"/>
    <w:rsid w:val="006262BC"/>
    <w:rPr>
      <w:rFonts w:ascii="Times New Roman" w:eastAsia="Times New Roman" w:hAnsi="Times New Roman" w:cs="Times New Roman"/>
      <w:i/>
      <w:iCs/>
      <w:color w:val="404040"/>
      <w:kern w:val="0"/>
      <w:sz w:val="24"/>
      <w:szCs w:val="24"/>
      <w:lang w:eastAsia="lv-LV"/>
      <w14:ligatures w14:val="none"/>
    </w:rPr>
  </w:style>
  <w:style w:type="paragraph" w:styleId="TOCHeading">
    <w:name w:val="TOC Heading"/>
    <w:basedOn w:val="Heading1"/>
    <w:next w:val="Normal"/>
    <w:uiPriority w:val="39"/>
    <w:unhideWhenUsed/>
    <w:qFormat/>
    <w:rsid w:val="006262BC"/>
    <w:pPr>
      <w:keepNext/>
      <w:keepLines/>
      <w:widowControl/>
      <w:numPr>
        <w:numId w:val="0"/>
      </w:numPr>
      <w:suppressAutoHyphens w:val="0"/>
      <w:autoSpaceDE/>
      <w:spacing w:before="240" w:line="256" w:lineRule="auto"/>
      <w:outlineLvl w:val="9"/>
    </w:pPr>
    <w:rPr>
      <w:rFonts w:ascii="Calibri Light" w:hAnsi="Calibri Light"/>
      <w:color w:val="2E74B5"/>
      <w:sz w:val="32"/>
      <w:szCs w:val="32"/>
      <w:lang w:val="en-US" w:eastAsia="en-US"/>
    </w:rPr>
  </w:style>
  <w:style w:type="paragraph" w:customStyle="1" w:styleId="Style2">
    <w:name w:val="Style2"/>
    <w:basedOn w:val="Normal"/>
    <w:rsid w:val="006262BC"/>
    <w:pPr>
      <w:widowControl w:val="0"/>
      <w:autoSpaceDE w:val="0"/>
      <w:autoSpaceDN w:val="0"/>
      <w:adjustRightInd w:val="0"/>
      <w:spacing w:after="0" w:line="274" w:lineRule="exact"/>
      <w:ind w:hanging="691"/>
    </w:pPr>
    <w:rPr>
      <w:rFonts w:ascii="Times New Roman" w:eastAsia="Times New Roman" w:hAnsi="Times New Roman" w:cs="Times New Roman"/>
      <w:kern w:val="0"/>
      <w:sz w:val="24"/>
      <w:szCs w:val="24"/>
      <w:lang w:val="en-US"/>
      <w14:ligatures w14:val="none"/>
    </w:rPr>
  </w:style>
  <w:style w:type="character" w:customStyle="1" w:styleId="StilsVirsraksts2TaisnotsPakreisi0cmRakstz">
    <w:name w:val="Stils Virsraksts 2 + Taisnots Pa kreisi:  0 cm Rakstz."/>
    <w:link w:val="StilsVirsraksts2TaisnotsPakreisi0cm"/>
    <w:uiPriority w:val="99"/>
    <w:locked/>
    <w:rsid w:val="006262BC"/>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262BC"/>
    <w:pPr>
      <w:keepNext/>
      <w:widowControl/>
      <w:numPr>
        <w:ilvl w:val="0"/>
        <w:numId w:val="0"/>
      </w:numPr>
      <w:suppressAutoHyphens w:val="0"/>
      <w:autoSpaceDE/>
      <w:spacing w:before="120" w:after="120"/>
      <w:jc w:val="center"/>
    </w:pPr>
    <w:rPr>
      <w:rFonts w:asciiTheme="minorHAnsi" w:eastAsiaTheme="minorHAnsi" w:hAnsiTheme="minorHAnsi" w:cstheme="minorBidi"/>
      <w:bCs w:val="0"/>
      <w:kern w:val="2"/>
      <w:sz w:val="28"/>
      <w:lang w:val="lv-LV" w:eastAsia="en-US"/>
      <w14:ligatures w14:val="standardContextual"/>
    </w:rPr>
  </w:style>
  <w:style w:type="paragraph" w:customStyle="1" w:styleId="Rakstz">
    <w:name w:val="Rakstz."/>
    <w:basedOn w:val="Normal"/>
    <w:rsid w:val="006262BC"/>
    <w:pPr>
      <w:spacing w:line="240" w:lineRule="exact"/>
    </w:pPr>
    <w:rPr>
      <w:rFonts w:ascii="Tahoma" w:eastAsia="Times New Roman" w:hAnsi="Tahoma" w:cs="Times New Roman"/>
      <w:kern w:val="0"/>
      <w:sz w:val="20"/>
      <w:szCs w:val="20"/>
      <w:lang w:val="en-US"/>
      <w14:ligatures w14:val="none"/>
    </w:rPr>
  </w:style>
  <w:style w:type="paragraph" w:customStyle="1" w:styleId="naislab">
    <w:name w:val="naislab"/>
    <w:basedOn w:val="Normal"/>
    <w:rsid w:val="006262BC"/>
    <w:pPr>
      <w:spacing w:before="75" w:after="75" w:line="240" w:lineRule="auto"/>
      <w:jc w:val="right"/>
    </w:pPr>
    <w:rPr>
      <w:rFonts w:ascii="Times New Roman" w:eastAsia="Times New Roman" w:hAnsi="Times New Roman" w:cs="Times New Roman"/>
      <w:kern w:val="0"/>
      <w:sz w:val="24"/>
      <w:szCs w:val="24"/>
      <w:lang w:eastAsia="lv-LV"/>
      <w14:ligatures w14:val="none"/>
    </w:rPr>
  </w:style>
  <w:style w:type="paragraph" w:customStyle="1" w:styleId="CharChar2">
    <w:name w:val="Char Char2"/>
    <w:basedOn w:val="Normal"/>
    <w:rsid w:val="006262BC"/>
    <w:pPr>
      <w:spacing w:line="240" w:lineRule="exact"/>
    </w:pPr>
    <w:rPr>
      <w:rFonts w:ascii="Tahoma" w:eastAsia="Times New Roman" w:hAnsi="Tahoma" w:cs="Times New Roman"/>
      <w:kern w:val="0"/>
      <w:sz w:val="20"/>
      <w:szCs w:val="20"/>
      <w:lang w:val="en-US"/>
      <w14:ligatures w14:val="none"/>
    </w:rPr>
  </w:style>
  <w:style w:type="paragraph" w:customStyle="1" w:styleId="Style9">
    <w:name w:val="Style9"/>
    <w:basedOn w:val="Normal"/>
    <w:rsid w:val="006262BC"/>
    <w:pPr>
      <w:widowControl w:val="0"/>
      <w:autoSpaceDE w:val="0"/>
      <w:autoSpaceDN w:val="0"/>
      <w:adjustRightInd w:val="0"/>
      <w:spacing w:after="0" w:line="253" w:lineRule="exact"/>
      <w:ind w:hanging="355"/>
      <w:jc w:val="both"/>
    </w:pPr>
    <w:rPr>
      <w:rFonts w:ascii="Arial" w:eastAsia="Times New Roman" w:hAnsi="Arial" w:cs="Arial"/>
      <w:kern w:val="0"/>
      <w:sz w:val="24"/>
      <w:szCs w:val="24"/>
      <w:lang w:eastAsia="lv-LV"/>
      <w14:ligatures w14:val="none"/>
    </w:rPr>
  </w:style>
  <w:style w:type="paragraph" w:customStyle="1" w:styleId="DomeNormal-12">
    <w:name w:val="DomeNormal-12"/>
    <w:rsid w:val="006262BC"/>
    <w:pPr>
      <w:spacing w:after="0" w:line="360" w:lineRule="auto"/>
      <w:ind w:right="-284" w:firstLine="454"/>
    </w:pPr>
    <w:rPr>
      <w:rFonts w:ascii="RimGaramond" w:eastAsia="Times New Roman" w:hAnsi="RimGaramond" w:cs="Times New Roman"/>
      <w:noProof/>
      <w:kern w:val="0"/>
      <w:sz w:val="24"/>
      <w:szCs w:val="20"/>
      <w:lang w:val="en-GB"/>
    </w:rPr>
  </w:style>
  <w:style w:type="paragraph" w:customStyle="1" w:styleId="Sarakstarindkopa2">
    <w:name w:val="Saraksta rindkopa2"/>
    <w:basedOn w:val="Normal"/>
    <w:qFormat/>
    <w:rsid w:val="006262BC"/>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tv2131">
    <w:name w:val="tv2131"/>
    <w:basedOn w:val="Normal"/>
    <w:rsid w:val="006262BC"/>
    <w:pPr>
      <w:spacing w:before="240" w:after="0" w:line="360" w:lineRule="auto"/>
      <w:ind w:firstLine="300"/>
      <w:jc w:val="both"/>
    </w:pPr>
    <w:rPr>
      <w:rFonts w:ascii="Verdana" w:eastAsia="Times New Roman" w:hAnsi="Verdana" w:cs="Times New Roman"/>
      <w:kern w:val="0"/>
      <w:sz w:val="18"/>
      <w:szCs w:val="18"/>
      <w:lang w:eastAsia="lv-LV"/>
      <w14:ligatures w14:val="none"/>
    </w:rPr>
  </w:style>
  <w:style w:type="paragraph" w:customStyle="1" w:styleId="msobodytextcxsplast">
    <w:name w:val="msobodytextcxsplast"/>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arakstsnumurts2">
    <w:name w:val="Saraksts numurēts 2"/>
    <w:basedOn w:val="Normal"/>
    <w:qFormat/>
    <w:rsid w:val="006262BC"/>
    <w:pPr>
      <w:numPr>
        <w:ilvl w:val="1"/>
        <w:numId w:val="88"/>
      </w:numPr>
      <w:spacing w:after="0" w:line="240" w:lineRule="auto"/>
    </w:pPr>
    <w:rPr>
      <w:rFonts w:ascii="Times New Roman" w:eastAsia="Calibri" w:hAnsi="Times New Roman" w:cs="Times New Roman"/>
      <w:color w:val="FF0000"/>
      <w:kern w:val="0"/>
      <w:sz w:val="24"/>
      <w:szCs w:val="24"/>
      <w:lang w:val="et-EE" w:eastAsia="lv-LV"/>
      <w14:ligatures w14:val="none"/>
    </w:rPr>
  </w:style>
  <w:style w:type="paragraph" w:customStyle="1" w:styleId="Sarakstsnumurts1">
    <w:name w:val="Saraksts numurēts 1"/>
    <w:basedOn w:val="Normal"/>
    <w:qFormat/>
    <w:rsid w:val="006262BC"/>
    <w:pPr>
      <w:numPr>
        <w:numId w:val="88"/>
      </w:numPr>
      <w:spacing w:after="0" w:line="360" w:lineRule="auto"/>
      <w:jc w:val="center"/>
    </w:pPr>
    <w:rPr>
      <w:rFonts w:ascii="Times New Roman" w:eastAsia="Calibri" w:hAnsi="Times New Roman" w:cs="Times New Roman"/>
      <w:b/>
      <w:color w:val="FF0000"/>
      <w:kern w:val="0"/>
      <w:sz w:val="24"/>
      <w:szCs w:val="24"/>
      <w:lang w:val="et-EE" w:eastAsia="lv-LV"/>
      <w14:ligatures w14:val="none"/>
    </w:rPr>
  </w:style>
  <w:style w:type="paragraph" w:customStyle="1" w:styleId="Parasts2">
    <w:name w:val="Parasts2"/>
    <w:rsid w:val="006262BC"/>
    <w:pPr>
      <w:suppressAutoHyphens/>
      <w:autoSpaceDN w:val="0"/>
      <w:spacing w:after="0" w:line="240" w:lineRule="auto"/>
    </w:pPr>
    <w:rPr>
      <w:rFonts w:ascii="Times New Roman" w:eastAsia="Times New Roman" w:hAnsi="Times New Roman" w:cs="Times New Roman"/>
      <w:kern w:val="0"/>
      <w:sz w:val="24"/>
      <w:szCs w:val="24"/>
      <w:lang w:eastAsia="lv-LV"/>
    </w:rPr>
  </w:style>
  <w:style w:type="paragraph" w:customStyle="1" w:styleId="Style8">
    <w:name w:val="Style8"/>
    <w:basedOn w:val="Normal"/>
    <w:rsid w:val="006262BC"/>
    <w:pPr>
      <w:widowControl w:val="0"/>
      <w:suppressAutoHyphens/>
      <w:autoSpaceDE w:val="0"/>
      <w:spacing w:after="0" w:line="267" w:lineRule="exact"/>
      <w:jc w:val="right"/>
    </w:pPr>
    <w:rPr>
      <w:rFonts w:ascii="Times New Roman" w:eastAsia="Times New Roman" w:hAnsi="Times New Roman" w:cs="Times New Roman"/>
      <w:kern w:val="0"/>
      <w:sz w:val="24"/>
      <w:szCs w:val="24"/>
      <w:lang w:val="en-US" w:eastAsia="ar-SA"/>
      <w14:ligatures w14:val="none"/>
    </w:rPr>
  </w:style>
  <w:style w:type="paragraph" w:customStyle="1" w:styleId="Sarakstarindkopa4">
    <w:name w:val="Saraksta rindkopa4"/>
    <w:basedOn w:val="Normal"/>
    <w:uiPriority w:val="34"/>
    <w:qFormat/>
    <w:rsid w:val="006262BC"/>
    <w:pPr>
      <w:spacing w:after="200" w:line="276" w:lineRule="auto"/>
      <w:ind w:left="720"/>
      <w:contextualSpacing/>
    </w:pPr>
    <w:rPr>
      <w:rFonts w:ascii="Times New Roman" w:eastAsia="Calibri" w:hAnsi="Times New Roman" w:cs="Times New Roman"/>
      <w:kern w:val="0"/>
      <w:sz w:val="24"/>
      <w:szCs w:val="24"/>
      <w14:ligatures w14:val="none"/>
    </w:rPr>
  </w:style>
  <w:style w:type="paragraph" w:customStyle="1" w:styleId="StyleRight-085cmBefore5pt">
    <w:name w:val="Style Right:  -085 cm Before:  5 pt"/>
    <w:basedOn w:val="Normal"/>
    <w:next w:val="Normal"/>
    <w:rsid w:val="006262BC"/>
    <w:pPr>
      <w:suppressAutoHyphens/>
      <w:spacing w:before="100" w:after="200" w:line="276" w:lineRule="auto"/>
      <w:ind w:right="-484"/>
    </w:pPr>
    <w:rPr>
      <w:rFonts w:ascii="Times New Roman" w:eastAsia="Times New Roman" w:hAnsi="Times New Roman" w:cs="Times New Roman"/>
      <w:kern w:val="0"/>
      <w:sz w:val="24"/>
      <w:szCs w:val="20"/>
      <w:lang w:eastAsia="ar-SA"/>
      <w14:ligatures w14:val="none"/>
    </w:rPr>
  </w:style>
  <w:style w:type="paragraph" w:customStyle="1" w:styleId="CM1">
    <w:name w:val="CM1"/>
    <w:basedOn w:val="Default"/>
    <w:next w:val="Default"/>
    <w:rsid w:val="006262BC"/>
    <w:rPr>
      <w:rFonts w:ascii="EUAlbertina" w:hAnsi="EUAlbertina"/>
      <w:color w:val="auto"/>
      <w:lang w:eastAsia="et-EE"/>
    </w:rPr>
  </w:style>
  <w:style w:type="paragraph" w:customStyle="1" w:styleId="tv212">
    <w:name w:val="tv212"/>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val="et-EE" w:eastAsia="et-EE"/>
      <w14:ligatures w14:val="none"/>
    </w:rPr>
  </w:style>
  <w:style w:type="paragraph" w:customStyle="1" w:styleId="section1">
    <w:name w:val="section1"/>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WW-Default">
    <w:name w:val="WW-Default"/>
    <w:rsid w:val="006262BC"/>
    <w:pPr>
      <w:suppressAutoHyphens/>
      <w:autoSpaceDE w:val="0"/>
      <w:spacing w:after="0" w:line="240" w:lineRule="auto"/>
    </w:pPr>
    <w:rPr>
      <w:rFonts w:ascii="Times New Roman" w:eastAsia="Arial" w:hAnsi="Times New Roman" w:cs="Times New Roman"/>
      <w:color w:val="000000"/>
      <w:kern w:val="0"/>
      <w:sz w:val="24"/>
      <w:szCs w:val="24"/>
      <w:lang w:eastAsia="ar-SA"/>
    </w:rPr>
  </w:style>
  <w:style w:type="paragraph" w:customStyle="1" w:styleId="msolistparagraph0">
    <w:name w:val="msolistparagraph"/>
    <w:basedOn w:val="Normal"/>
    <w:rsid w:val="006262BC"/>
    <w:pPr>
      <w:spacing w:after="0" w:line="240" w:lineRule="auto"/>
      <w:ind w:left="720"/>
    </w:pPr>
    <w:rPr>
      <w:rFonts w:ascii="Calibri" w:eastAsia="Times New Roman" w:hAnsi="Calibri" w:cs="Times New Roman"/>
      <w:kern w:val="0"/>
      <w14:ligatures w14:val="none"/>
    </w:rPr>
  </w:style>
  <w:style w:type="paragraph" w:customStyle="1" w:styleId="Framecontents">
    <w:name w:val="Frame contents"/>
    <w:basedOn w:val="BodyText"/>
    <w:rsid w:val="006262BC"/>
    <w:pPr>
      <w:suppressAutoHyphens/>
      <w:jc w:val="center"/>
    </w:pPr>
    <w:rPr>
      <w:b/>
      <w:caps/>
      <w:sz w:val="32"/>
      <w:lang w:val="en-GB" w:eastAsia="ar-SA"/>
    </w:rPr>
  </w:style>
  <w:style w:type="paragraph" w:customStyle="1" w:styleId="txt1">
    <w:name w:val="txt1"/>
    <w:rsid w:val="006262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kern w:val="0"/>
      <w:sz w:val="20"/>
      <w:szCs w:val="20"/>
      <w:lang w:eastAsia="ar-SA"/>
    </w:rPr>
  </w:style>
  <w:style w:type="paragraph" w:customStyle="1" w:styleId="Preformatted">
    <w:name w:val="Preformatted"/>
    <w:basedOn w:val="Normal"/>
    <w:rsid w:val="006262B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kern w:val="0"/>
      <w:sz w:val="20"/>
      <w:szCs w:val="20"/>
      <w:lang w:eastAsia="lv-LV" w:bidi="lo-LA"/>
      <w14:ligatures w14:val="none"/>
    </w:rPr>
  </w:style>
  <w:style w:type="paragraph" w:customStyle="1" w:styleId="BodyTextIMP">
    <w:name w:val="Body Text_IMP"/>
    <w:basedOn w:val="Normal"/>
    <w:rsid w:val="006262BC"/>
    <w:pPr>
      <w:suppressAutoHyphens/>
      <w:spacing w:after="0" w:line="276" w:lineRule="auto"/>
    </w:pPr>
    <w:rPr>
      <w:rFonts w:ascii="Times New Roman" w:eastAsia="Times New Roman" w:hAnsi="Times New Roman" w:cs="Times New Roman"/>
      <w:kern w:val="0"/>
      <w:sz w:val="24"/>
      <w:szCs w:val="24"/>
      <w:lang w:val="en-US"/>
      <w14:ligatures w14:val="none"/>
    </w:rPr>
  </w:style>
  <w:style w:type="paragraph" w:customStyle="1" w:styleId="CM3">
    <w:name w:val="CM3"/>
    <w:basedOn w:val="Default"/>
    <w:next w:val="Default"/>
    <w:uiPriority w:val="99"/>
    <w:rsid w:val="006262BC"/>
    <w:rPr>
      <w:rFonts w:ascii="EUAlbertina" w:hAnsi="EUAlbertina"/>
      <w:color w:val="auto"/>
      <w:lang w:eastAsia="et-EE"/>
    </w:rPr>
  </w:style>
  <w:style w:type="paragraph" w:customStyle="1" w:styleId="CM4">
    <w:name w:val="CM4"/>
    <w:basedOn w:val="Default"/>
    <w:next w:val="Default"/>
    <w:uiPriority w:val="99"/>
    <w:rsid w:val="006262BC"/>
    <w:rPr>
      <w:rFonts w:ascii="EUAlbertina" w:hAnsi="EUAlbertina"/>
      <w:color w:val="auto"/>
      <w:lang w:eastAsia="et-EE"/>
    </w:rPr>
  </w:style>
  <w:style w:type="paragraph" w:customStyle="1" w:styleId="Sarakstarindkopa3">
    <w:name w:val="Saraksta rindkopa3"/>
    <w:basedOn w:val="Normal"/>
    <w:qFormat/>
    <w:rsid w:val="006262BC"/>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BodyText1">
    <w:name w:val="Body Text1"/>
    <w:basedOn w:val="BodyText"/>
    <w:autoRedefine/>
    <w:rsid w:val="006262BC"/>
    <w:pPr>
      <w:jc w:val="both"/>
    </w:pPr>
    <w:rPr>
      <w:rFonts w:ascii="Arial" w:hAnsi="Arial" w:cs="Arial"/>
      <w:b/>
      <w:sz w:val="22"/>
      <w:szCs w:val="22"/>
    </w:rPr>
  </w:style>
  <w:style w:type="paragraph" w:customStyle="1" w:styleId="msonormalcxspmiddle">
    <w:name w:val="msonormalcxspmiddle"/>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ody">
    <w:name w:val="Body"/>
    <w:rsid w:val="006262BC"/>
    <w:pPr>
      <w:spacing w:after="0" w:line="276" w:lineRule="auto"/>
    </w:pPr>
    <w:rPr>
      <w:rFonts w:ascii="Arial" w:eastAsia="Arial Unicode MS" w:hAnsi="Arial" w:cs="Arial Unicode MS"/>
      <w:color w:val="000000"/>
      <w:kern w:val="0"/>
      <w:u w:color="000000"/>
      <w:lang w:val="en-US"/>
    </w:rPr>
  </w:style>
  <w:style w:type="paragraph" w:customStyle="1" w:styleId="xl65">
    <w:name w:val="xl65"/>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66">
    <w:name w:val="xl66"/>
    <w:basedOn w:val="Normal"/>
    <w:rsid w:val="006262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7">
    <w:name w:val="xl67"/>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8">
    <w:name w:val="xl68"/>
    <w:basedOn w:val="Normal"/>
    <w:rsid w:val="006262BC"/>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9">
    <w:name w:val="xl69"/>
    <w:basedOn w:val="Normal"/>
    <w:rsid w:val="006262BC"/>
    <w:pP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70">
    <w:name w:val="xl70"/>
    <w:basedOn w:val="Normal"/>
    <w:rsid w:val="006262BC"/>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1">
    <w:name w:val="xl71"/>
    <w:basedOn w:val="Normal"/>
    <w:rsid w:val="006262BC"/>
    <w:pP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72">
    <w:name w:val="xl72"/>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8"/>
      <w:szCs w:val="28"/>
      <w:lang w:eastAsia="lv-LV"/>
      <w14:ligatures w14:val="none"/>
    </w:rPr>
  </w:style>
  <w:style w:type="paragraph" w:customStyle="1" w:styleId="xl73">
    <w:name w:val="xl73"/>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4">
    <w:name w:val="xl74"/>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5">
    <w:name w:val="xl75"/>
    <w:basedOn w:val="Normal"/>
    <w:rsid w:val="006262BC"/>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6">
    <w:name w:val="xl76"/>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7">
    <w:name w:val="xl77"/>
    <w:basedOn w:val="Normal"/>
    <w:rsid w:val="00626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8">
    <w:name w:val="xl78"/>
    <w:basedOn w:val="Normal"/>
    <w:rsid w:val="006262BC"/>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6262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0">
    <w:name w:val="xl80"/>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1">
    <w:name w:val="xl81"/>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6262BC"/>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3">
    <w:name w:val="xl83"/>
    <w:basedOn w:val="Normal"/>
    <w:rsid w:val="006262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4">
    <w:name w:val="xl84"/>
    <w:basedOn w:val="Normal"/>
    <w:rsid w:val="006262BC"/>
    <w:pPr>
      <w:pBdr>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5">
    <w:name w:val="xl85"/>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6">
    <w:name w:val="xl86"/>
    <w:basedOn w:val="Normal"/>
    <w:rsid w:val="006262BC"/>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7">
    <w:name w:val="xl87"/>
    <w:basedOn w:val="Normal"/>
    <w:rsid w:val="006262B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8">
    <w:name w:val="xl88"/>
    <w:basedOn w:val="Normal"/>
    <w:rsid w:val="00626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9">
    <w:name w:val="xl89"/>
    <w:basedOn w:val="Normal"/>
    <w:rsid w:val="006262BC"/>
    <w:pP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0">
    <w:name w:val="xl90"/>
    <w:basedOn w:val="Normal"/>
    <w:rsid w:val="006262B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1">
    <w:name w:val="xl91"/>
    <w:basedOn w:val="Normal"/>
    <w:rsid w:val="00626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2">
    <w:name w:val="xl92"/>
    <w:basedOn w:val="Normal"/>
    <w:rsid w:val="006262BC"/>
    <w:pPr>
      <w:spacing w:before="100" w:beforeAutospacing="1" w:after="100" w:afterAutospacing="1" w:line="240" w:lineRule="auto"/>
      <w:jc w:val="center"/>
    </w:pPr>
    <w:rPr>
      <w:rFonts w:ascii="Times New Roman" w:eastAsia="Times New Roman" w:hAnsi="Times New Roman" w:cs="Times New Roman"/>
      <w:b/>
      <w:bCs/>
      <w:kern w:val="0"/>
      <w:sz w:val="20"/>
      <w:szCs w:val="20"/>
      <w:lang w:eastAsia="lv-LV"/>
      <w14:ligatures w14:val="none"/>
    </w:rPr>
  </w:style>
  <w:style w:type="paragraph" w:customStyle="1" w:styleId="xl93">
    <w:name w:val="xl93"/>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4">
    <w:name w:val="xl94"/>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5">
    <w:name w:val="xl95"/>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6">
    <w:name w:val="xl96"/>
    <w:basedOn w:val="Normal"/>
    <w:rsid w:val="006262BC"/>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7">
    <w:name w:val="xl97"/>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kern w:val="0"/>
      <w:sz w:val="24"/>
      <w:szCs w:val="24"/>
      <w:lang w:eastAsia="lv-LV"/>
      <w14:ligatures w14:val="none"/>
    </w:rPr>
  </w:style>
  <w:style w:type="paragraph" w:customStyle="1" w:styleId="xl98">
    <w:name w:val="xl98"/>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9">
    <w:name w:val="xl99"/>
    <w:basedOn w:val="Normal"/>
    <w:rsid w:val="006262BC"/>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100">
    <w:name w:val="xl100"/>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1">
    <w:name w:val="xl101"/>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2">
    <w:name w:val="xl102"/>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3">
    <w:name w:val="xl103"/>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4">
    <w:name w:val="xl104"/>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5">
    <w:name w:val="xl105"/>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6">
    <w:name w:val="xl106"/>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7">
    <w:name w:val="xl107"/>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8">
    <w:name w:val="xl108"/>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9">
    <w:name w:val="xl109"/>
    <w:basedOn w:val="Normal"/>
    <w:rsid w:val="00626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0">
    <w:name w:val="xl110"/>
    <w:basedOn w:val="Normal"/>
    <w:rsid w:val="006262BC"/>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111">
    <w:name w:val="xl111"/>
    <w:basedOn w:val="Normal"/>
    <w:rsid w:val="006262BC"/>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12">
    <w:name w:val="xl112"/>
    <w:basedOn w:val="Normal"/>
    <w:rsid w:val="006262BC"/>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13">
    <w:name w:val="xl113"/>
    <w:basedOn w:val="Normal"/>
    <w:rsid w:val="006262BC"/>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kern w:val="0"/>
      <w:sz w:val="16"/>
      <w:szCs w:val="16"/>
      <w:lang w:eastAsia="lv-LV"/>
      <w14:ligatures w14:val="none"/>
    </w:rPr>
  </w:style>
  <w:style w:type="paragraph" w:customStyle="1" w:styleId="xl114">
    <w:name w:val="xl114"/>
    <w:basedOn w:val="Normal"/>
    <w:rsid w:val="006262BC"/>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5">
    <w:name w:val="xl115"/>
    <w:basedOn w:val="Normal"/>
    <w:rsid w:val="00626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6">
    <w:name w:val="xl116"/>
    <w:basedOn w:val="Normal"/>
    <w:rsid w:val="00626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7">
    <w:name w:val="xl117"/>
    <w:basedOn w:val="Normal"/>
    <w:rsid w:val="006262BC"/>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8"/>
      <w:szCs w:val="18"/>
      <w:lang w:eastAsia="lv-LV"/>
      <w14:ligatures w14:val="none"/>
    </w:rPr>
  </w:style>
  <w:style w:type="paragraph" w:customStyle="1" w:styleId="article-intro">
    <w:name w:val="article-intro"/>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description">
    <w:name w:val="description"/>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author">
    <w:name w:val="author"/>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allon-hint">
    <w:name w:val="ballon-hint"/>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r">
    <w:name w:val="r"/>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isParagraphJustify">
    <w:name w:val="bisParagraphJustify"/>
    <w:basedOn w:val="Normal"/>
    <w:rsid w:val="006262BC"/>
    <w:pPr>
      <w:widowControl w:val="0"/>
      <w:suppressAutoHyphens/>
      <w:spacing w:after="216" w:line="240" w:lineRule="auto"/>
      <w:jc w:val="both"/>
    </w:pPr>
    <w:rPr>
      <w:rFonts w:ascii="Times New Roman" w:eastAsia="SimSun" w:hAnsi="Times New Roman" w:cs="Lucida Sans"/>
      <w:kern w:val="0"/>
      <w:sz w:val="24"/>
      <w:szCs w:val="24"/>
      <w:lang w:val="en" w:eastAsia="zh-CN" w:bidi="hi-IN"/>
      <w14:ligatures w14:val="none"/>
    </w:rPr>
  </w:style>
  <w:style w:type="paragraph" w:customStyle="1" w:styleId="naisc">
    <w:name w:val="naisc"/>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nod">
    <w:name w:val="naisnod"/>
    <w:basedOn w:val="Normal"/>
    <w:rsid w:val="006262BC"/>
    <w:pPr>
      <w:suppressAutoHyphens/>
      <w:spacing w:before="450" w:after="225" w:line="240" w:lineRule="auto"/>
      <w:jc w:val="center"/>
    </w:pPr>
    <w:rPr>
      <w:rFonts w:ascii="Times New Roman" w:eastAsia="Times New Roman" w:hAnsi="Times New Roman" w:cs="Times New Roman"/>
      <w:b/>
      <w:bCs/>
      <w:kern w:val="0"/>
      <w:sz w:val="24"/>
      <w:szCs w:val="24"/>
      <w:lang w:eastAsia="ar-SA"/>
      <w14:ligatures w14:val="none"/>
    </w:rPr>
  </w:style>
  <w:style w:type="paragraph" w:customStyle="1" w:styleId="Style7">
    <w:name w:val="Style7"/>
    <w:basedOn w:val="Normal"/>
    <w:uiPriority w:val="99"/>
    <w:rsid w:val="006262BC"/>
    <w:pPr>
      <w:widowControl w:val="0"/>
      <w:autoSpaceDE w:val="0"/>
      <w:autoSpaceDN w:val="0"/>
      <w:adjustRightInd w:val="0"/>
      <w:spacing w:after="0" w:line="302" w:lineRule="exact"/>
    </w:pPr>
    <w:rPr>
      <w:rFonts w:ascii="Times New Roman" w:eastAsia="Times New Roman" w:hAnsi="Times New Roman" w:cs="Times New Roman"/>
      <w:kern w:val="0"/>
      <w:sz w:val="24"/>
      <w:szCs w:val="24"/>
      <w:lang w:eastAsia="lv-LV"/>
      <w14:ligatures w14:val="none"/>
    </w:rPr>
  </w:style>
  <w:style w:type="paragraph" w:customStyle="1" w:styleId="Style11">
    <w:name w:val="Style11"/>
    <w:basedOn w:val="Normal"/>
    <w:uiPriority w:val="99"/>
    <w:rsid w:val="006262B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tvhtml">
    <w:name w:val="tv_html"/>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uiPriority w:val="99"/>
    <w:unhideWhenUsed/>
    <w:qFormat/>
    <w:rsid w:val="006262BC"/>
    <w:rPr>
      <w:vertAlign w:val="superscript"/>
    </w:rPr>
  </w:style>
  <w:style w:type="character" w:styleId="SubtleEmphasis">
    <w:name w:val="Subtle Emphasis"/>
    <w:uiPriority w:val="19"/>
    <w:qFormat/>
    <w:rsid w:val="006262BC"/>
    <w:rPr>
      <w:i/>
      <w:iCs/>
      <w:color w:val="404040"/>
    </w:rPr>
  </w:style>
  <w:style w:type="character" w:styleId="IntenseEmphasis">
    <w:name w:val="Intense Emphasis"/>
    <w:uiPriority w:val="21"/>
    <w:qFormat/>
    <w:rsid w:val="006262BC"/>
    <w:rPr>
      <w:b/>
      <w:bCs/>
      <w:i/>
      <w:iCs/>
      <w:color w:val="4F81BD"/>
    </w:rPr>
  </w:style>
  <w:style w:type="character" w:styleId="SubtleReference">
    <w:name w:val="Subtle Reference"/>
    <w:uiPriority w:val="31"/>
    <w:qFormat/>
    <w:rsid w:val="006262BC"/>
    <w:rPr>
      <w:smallCaps/>
      <w:color w:val="5A5A5A"/>
    </w:rPr>
  </w:style>
  <w:style w:type="character" w:customStyle="1" w:styleId="CharChar3">
    <w:name w:val="Char Char3"/>
    <w:rsid w:val="006262BC"/>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6262BC"/>
    <w:rPr>
      <w:rFonts w:ascii="Times New Roman" w:eastAsia="Times New Roman" w:hAnsi="Times New Roman" w:cs="Times New Roman" w:hint="default"/>
      <w:sz w:val="24"/>
      <w:szCs w:val="24"/>
      <w:lang w:eastAsia="lv-LV"/>
    </w:rPr>
  </w:style>
  <w:style w:type="character" w:customStyle="1" w:styleId="FontStyle12">
    <w:name w:val="Font Style12"/>
    <w:uiPriority w:val="99"/>
    <w:rsid w:val="006262BC"/>
    <w:rPr>
      <w:rFonts w:ascii="Times New Roman" w:hAnsi="Times New Roman" w:cs="Times New Roman" w:hint="default"/>
      <w:sz w:val="20"/>
      <w:szCs w:val="20"/>
    </w:rPr>
  </w:style>
  <w:style w:type="character" w:customStyle="1" w:styleId="c11">
    <w:name w:val="c11"/>
    <w:rsid w:val="006262BC"/>
  </w:style>
  <w:style w:type="character" w:customStyle="1" w:styleId="Noklusjumarindkopasfonts2">
    <w:name w:val="Noklusējuma rindkopas fonts2"/>
    <w:rsid w:val="006262BC"/>
  </w:style>
  <w:style w:type="character" w:customStyle="1" w:styleId="st1">
    <w:name w:val="st1"/>
    <w:rsid w:val="006262BC"/>
  </w:style>
  <w:style w:type="character" w:customStyle="1" w:styleId="FontStyle64">
    <w:name w:val="Font Style64"/>
    <w:rsid w:val="006262BC"/>
    <w:rPr>
      <w:rFonts w:ascii="Arial" w:hAnsi="Arial" w:cs="Arial" w:hint="default"/>
      <w:sz w:val="20"/>
      <w:szCs w:val="20"/>
    </w:rPr>
  </w:style>
  <w:style w:type="character" w:customStyle="1" w:styleId="FontStyle48">
    <w:name w:val="Font Style48"/>
    <w:rsid w:val="006262BC"/>
    <w:rPr>
      <w:rFonts w:ascii="Times New Roman" w:hAnsi="Times New Roman" w:cs="Times New Roman" w:hint="default"/>
      <w:b/>
      <w:bCs/>
      <w:sz w:val="22"/>
      <w:szCs w:val="22"/>
    </w:rPr>
  </w:style>
  <w:style w:type="character" w:customStyle="1" w:styleId="SubtitleChar1">
    <w:name w:val="Subtitle Char1"/>
    <w:uiPriority w:val="11"/>
    <w:rsid w:val="006262BC"/>
    <w:rPr>
      <w:rFonts w:ascii="Calibri Light" w:eastAsia="Times New Roman" w:hAnsi="Calibri Light" w:cs="Times New Roman" w:hint="default"/>
      <w:sz w:val="24"/>
      <w:szCs w:val="24"/>
      <w:lang w:eastAsia="en-US"/>
    </w:rPr>
  </w:style>
  <w:style w:type="character" w:customStyle="1" w:styleId="st">
    <w:name w:val="st"/>
    <w:rsid w:val="006262BC"/>
  </w:style>
  <w:style w:type="character" w:customStyle="1" w:styleId="FontStyle29">
    <w:name w:val="Font Style29"/>
    <w:rsid w:val="006262BC"/>
    <w:rPr>
      <w:rFonts w:ascii="Times New Roman" w:hAnsi="Times New Roman" w:cs="Times New Roman" w:hint="default"/>
      <w:spacing w:val="10"/>
      <w:sz w:val="20"/>
      <w:szCs w:val="20"/>
    </w:rPr>
  </w:style>
  <w:style w:type="character" w:customStyle="1" w:styleId="CharChChar">
    <w:name w:val="Char Ch Char"/>
    <w:rsid w:val="006262BC"/>
    <w:rPr>
      <w:sz w:val="24"/>
      <w:szCs w:val="24"/>
      <w:lang w:val="en-US" w:eastAsia="lv-LV" w:bidi="ar-SA"/>
    </w:rPr>
  </w:style>
  <w:style w:type="character" w:customStyle="1" w:styleId="tvhtmlmktable">
    <w:name w:val="tv_html mk_table"/>
    <w:rsid w:val="006262BC"/>
  </w:style>
  <w:style w:type="character" w:customStyle="1" w:styleId="WW-Absatz-Standardschriftart111111111111111111111111111111111">
    <w:name w:val="WW-Absatz-Standardschriftart111111111111111111111111111111111"/>
    <w:rsid w:val="006262BC"/>
  </w:style>
  <w:style w:type="character" w:customStyle="1" w:styleId="Absatz-Standardschriftart">
    <w:name w:val="Absatz-Standardschriftart"/>
    <w:rsid w:val="006262BC"/>
  </w:style>
  <w:style w:type="character" w:customStyle="1" w:styleId="WW8Num22z0">
    <w:name w:val="WW8Num22z0"/>
    <w:rsid w:val="006262BC"/>
    <w:rPr>
      <w:rFonts w:ascii="Times New Roman" w:eastAsia="Times New Roman" w:hAnsi="Times New Roman" w:cs="Times New Roman" w:hint="default"/>
    </w:rPr>
  </w:style>
  <w:style w:type="character" w:customStyle="1" w:styleId="WW8Num23z0">
    <w:name w:val="WW8Num23z0"/>
    <w:rsid w:val="006262BC"/>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262BC"/>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262BC"/>
    <w:rPr>
      <w:sz w:val="24"/>
      <w:lang w:val="en-US" w:eastAsia="ar-SA" w:bidi="ar-SA"/>
    </w:rPr>
  </w:style>
  <w:style w:type="character" w:customStyle="1" w:styleId="WW-Absatz-Standardschriftart">
    <w:name w:val="WW-Absatz-Standardschriftart"/>
    <w:rsid w:val="006262BC"/>
  </w:style>
  <w:style w:type="character" w:customStyle="1" w:styleId="WW-Absatz-Standardschriftart1">
    <w:name w:val="WW-Absatz-Standardschriftart1"/>
    <w:rsid w:val="006262BC"/>
  </w:style>
  <w:style w:type="character" w:customStyle="1" w:styleId="WW-Absatz-Standardschriftart11">
    <w:name w:val="WW-Absatz-Standardschriftart11"/>
    <w:rsid w:val="006262BC"/>
  </w:style>
  <w:style w:type="character" w:customStyle="1" w:styleId="WW-Absatz-Standardschriftart111">
    <w:name w:val="WW-Absatz-Standardschriftart111"/>
    <w:rsid w:val="006262BC"/>
  </w:style>
  <w:style w:type="character" w:customStyle="1" w:styleId="NumberingSymbols">
    <w:name w:val="Numbering Symbols"/>
    <w:rsid w:val="006262BC"/>
  </w:style>
  <w:style w:type="character" w:customStyle="1" w:styleId="GalveneRakstz1">
    <w:name w:val="Galvene Rakstz.1"/>
    <w:uiPriority w:val="99"/>
    <w:semiHidden/>
    <w:rsid w:val="006262BC"/>
    <w:rPr>
      <w:rFonts w:ascii="Times New Roman" w:hAnsi="Times New Roman" w:cs="Times New Roman" w:hint="default"/>
      <w:sz w:val="24"/>
      <w:szCs w:val="24"/>
      <w:lang w:val="x-none" w:eastAsia="lv-LV"/>
    </w:rPr>
  </w:style>
  <w:style w:type="character" w:customStyle="1" w:styleId="lbldescriptioncl">
    <w:name w:val="lbldescriptioncl"/>
    <w:rsid w:val="006262BC"/>
  </w:style>
  <w:style w:type="character" w:customStyle="1" w:styleId="t-bold">
    <w:name w:val="t-bold"/>
    <w:rsid w:val="006262BC"/>
  </w:style>
  <w:style w:type="character" w:customStyle="1" w:styleId="list-articlepublish-date">
    <w:name w:val="list-article__publish-date"/>
    <w:rsid w:val="006262BC"/>
  </w:style>
  <w:style w:type="character" w:customStyle="1" w:styleId="list-articlepublish-date-pipe">
    <w:name w:val="list-article__publish-date-pipe"/>
    <w:rsid w:val="006262BC"/>
  </w:style>
  <w:style w:type="character" w:customStyle="1" w:styleId="list-articleheadline">
    <w:name w:val="list-article__headline"/>
    <w:rsid w:val="006262BC"/>
  </w:style>
  <w:style w:type="character" w:customStyle="1" w:styleId="bisBold">
    <w:name w:val="bisBold"/>
    <w:rsid w:val="006262BC"/>
    <w:rPr>
      <w:b/>
      <w:bCs/>
    </w:rPr>
  </w:style>
  <w:style w:type="character" w:customStyle="1" w:styleId="FontStyle14">
    <w:name w:val="Font Style14"/>
    <w:uiPriority w:val="99"/>
    <w:rsid w:val="006262BC"/>
    <w:rPr>
      <w:rFonts w:ascii="Times New Roman" w:hAnsi="Times New Roman" w:cs="Times New Roman" w:hint="default"/>
      <w:b/>
      <w:bCs/>
      <w:sz w:val="22"/>
      <w:szCs w:val="22"/>
    </w:rPr>
  </w:style>
  <w:style w:type="character" w:customStyle="1" w:styleId="FontStyle15">
    <w:name w:val="Font Style15"/>
    <w:uiPriority w:val="99"/>
    <w:rsid w:val="006262BC"/>
    <w:rPr>
      <w:rFonts w:ascii="Times New Roman" w:hAnsi="Times New Roman" w:cs="Times New Roman" w:hint="default"/>
      <w:sz w:val="24"/>
      <w:szCs w:val="24"/>
    </w:rPr>
  </w:style>
  <w:style w:type="character" w:customStyle="1" w:styleId="TitleChar2">
    <w:name w:val="Title Char2"/>
    <w:rsid w:val="006262BC"/>
    <w:rPr>
      <w:rFonts w:ascii="Calibri Light" w:eastAsia="Times New Roman" w:hAnsi="Calibri Light" w:cs="Times New Roman" w:hint="default"/>
      <w:b/>
      <w:bCs/>
      <w:kern w:val="28"/>
      <w:sz w:val="32"/>
      <w:szCs w:val="32"/>
    </w:rPr>
  </w:style>
  <w:style w:type="table" w:customStyle="1" w:styleId="TableGrid1">
    <w:name w:val="Table Grid1"/>
    <w:basedOn w:val="TableNormal"/>
    <w:next w:val="TableGrid"/>
    <w:uiPriority w:val="39"/>
    <w:rsid w:val="006262BC"/>
    <w:pPr>
      <w:spacing w:after="0" w:line="240" w:lineRule="auto"/>
    </w:pPr>
    <w:rPr>
      <w:rFonts w:ascii="Calibri" w:eastAsia="Calibri" w:hAnsi="Calibri"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6262BC"/>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6262BC"/>
    <w:pPr>
      <w:spacing w:after="0" w:line="240" w:lineRule="auto"/>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262BC"/>
    <w:pPr>
      <w:spacing w:after="0" w:line="240" w:lineRule="auto"/>
    </w:pPr>
    <w:rPr>
      <w:rFonts w:ascii="Calibri" w:eastAsia="Times New Roman" w:hAnsi="Calibri" w:cs="Times New Roman"/>
      <w:kern w:val="0"/>
    </w:rPr>
    <w:tblPr>
      <w:tblCellMar>
        <w:top w:w="0" w:type="dxa"/>
        <w:left w:w="0" w:type="dxa"/>
        <w:bottom w:w="0" w:type="dxa"/>
        <w:right w:w="0" w:type="dxa"/>
      </w:tblCellMar>
    </w:tblPr>
  </w:style>
  <w:style w:type="numbering" w:customStyle="1" w:styleId="NoList11111">
    <w:name w:val="No List11111"/>
    <w:next w:val="NoList"/>
    <w:uiPriority w:val="99"/>
    <w:semiHidden/>
    <w:unhideWhenUsed/>
    <w:rsid w:val="006262BC"/>
  </w:style>
  <w:style w:type="paragraph" w:customStyle="1" w:styleId="Title1">
    <w:name w:val="Title1"/>
    <w:aliases w:val="Char Char Cha"/>
    <w:basedOn w:val="Normal"/>
    <w:qFormat/>
    <w:rsid w:val="006262BC"/>
    <w:pPr>
      <w:spacing w:after="0" w:line="240" w:lineRule="auto"/>
      <w:ind w:left="720"/>
      <w:jc w:val="center"/>
    </w:pPr>
    <w:rPr>
      <w:rFonts w:ascii="Times New Roman" w:eastAsia="Times New Roman" w:hAnsi="Times New Roman" w:cs="Times New Roman"/>
      <w:b/>
      <w:bCs/>
      <w:color w:val="000000"/>
      <w:kern w:val="0"/>
      <w:sz w:val="28"/>
      <w:szCs w:val="28"/>
      <w:lang w:eastAsia="lv-LV"/>
      <w14:ligatures w14:val="none"/>
    </w:rPr>
  </w:style>
  <w:style w:type="paragraph" w:styleId="Title">
    <w:name w:val="Title"/>
    <w:aliases w:val=" Char, Char Char Char Char Char, Char Char Char Char, Char Char Char Char Char Char,Char Char Char Cha Char Char Char Char Char1,Char Char Char Char Char Char,Char,Char Char Char Char Char,Header1,Char Char Char Cha Char"/>
    <w:basedOn w:val="Normal"/>
    <w:link w:val="TitleChar3"/>
    <w:uiPriority w:val="99"/>
    <w:qFormat/>
    <w:rsid w:val="006262BC"/>
    <w:pPr>
      <w:spacing w:after="0" w:line="240" w:lineRule="auto"/>
      <w:jc w:val="center"/>
    </w:pPr>
    <w:rPr>
      <w:rFonts w:ascii="Times New Roman" w:eastAsia="Times New Roman" w:hAnsi="Times New Roman" w:cs="Times New Roman"/>
      <w:kern w:val="0"/>
      <w:sz w:val="28"/>
      <w:szCs w:val="24"/>
      <w14:ligatures w14:val="none"/>
    </w:rPr>
  </w:style>
  <w:style w:type="character" w:customStyle="1" w:styleId="TitleChar3">
    <w:name w:val="Title Char3"/>
    <w:aliases w:val=" Char Char, Char Char Char Char Char Char1, Char Char Char Char Char1, Char Char Char Char Char Char Char,Char Char Char Cha Char Char Char Char Char1 Char1,Char Char Char Char Char Char Char1,Char Char,Char Char Char Char Char Char2"/>
    <w:basedOn w:val="DefaultParagraphFont"/>
    <w:link w:val="Title"/>
    <w:uiPriority w:val="99"/>
    <w:rsid w:val="006262BC"/>
    <w:rPr>
      <w:rFonts w:ascii="Times New Roman" w:eastAsia="Times New Roman" w:hAnsi="Times New Roman" w:cs="Times New Roman"/>
      <w:kern w:val="0"/>
      <w:sz w:val="28"/>
      <w:szCs w:val="24"/>
      <w14:ligatures w14:val="none"/>
    </w:rPr>
  </w:style>
  <w:style w:type="numbering" w:customStyle="1" w:styleId="NoList111111">
    <w:name w:val="No List111111"/>
    <w:next w:val="NoList"/>
    <w:uiPriority w:val="99"/>
    <w:semiHidden/>
    <w:rsid w:val="006262BC"/>
  </w:style>
  <w:style w:type="character" w:customStyle="1" w:styleId="article-comment-contentshow-all">
    <w:name w:val="article-comment-content__show-all"/>
    <w:rsid w:val="006262BC"/>
  </w:style>
  <w:style w:type="character" w:customStyle="1" w:styleId="recipe-stepscook-time">
    <w:name w:val="recipe-steps__cook-time"/>
    <w:rsid w:val="006262BC"/>
  </w:style>
  <w:style w:type="character" w:customStyle="1" w:styleId="list-articlecomment">
    <w:name w:val="list-article__comment"/>
    <w:basedOn w:val="DefaultParagraphFont"/>
    <w:rsid w:val="006262BC"/>
  </w:style>
  <w:style w:type="character" w:customStyle="1" w:styleId="list-articleheadline--exclamation">
    <w:name w:val="list-article__headline--exclamation"/>
    <w:basedOn w:val="DefaultParagraphFont"/>
    <w:rsid w:val="006262BC"/>
  </w:style>
  <w:style w:type="table" w:customStyle="1" w:styleId="TableGrid31">
    <w:name w:val="Table Grid31"/>
    <w:basedOn w:val="TableNormal"/>
    <w:next w:val="TableGrid"/>
    <w:uiPriority w:val="59"/>
    <w:rsid w:val="006262BC"/>
    <w:pPr>
      <w:spacing w:after="0" w:line="240" w:lineRule="auto"/>
    </w:pPr>
    <w:rPr>
      <w:rFonts w:ascii="Times New Roman" w:eastAsia="Times New Roman" w:hAnsi="Times New Roman" w:cs="Times New Roman"/>
      <w:kern w:val="0"/>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6262BC"/>
    <w:rPr>
      <w:color w:val="0000FF"/>
      <w:u w:val="single"/>
    </w:rPr>
  </w:style>
  <w:style w:type="numbering" w:customStyle="1" w:styleId="NoList211">
    <w:name w:val="No List211"/>
    <w:next w:val="NoList"/>
    <w:uiPriority w:val="99"/>
    <w:semiHidden/>
    <w:rsid w:val="006262BC"/>
  </w:style>
  <w:style w:type="numbering" w:customStyle="1" w:styleId="NoList1111111">
    <w:name w:val="No List1111111"/>
    <w:next w:val="NoList"/>
    <w:uiPriority w:val="99"/>
    <w:semiHidden/>
    <w:rsid w:val="006262BC"/>
  </w:style>
  <w:style w:type="table" w:customStyle="1" w:styleId="TableGrid12">
    <w:name w:val="Table Grid12"/>
    <w:basedOn w:val="TableNormal"/>
    <w:next w:val="TableGrid"/>
    <w:rsid w:val="006262BC"/>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rsid w:val="006262BC"/>
  </w:style>
  <w:style w:type="numbering" w:customStyle="1" w:styleId="NoList31">
    <w:name w:val="No List31"/>
    <w:next w:val="NoList"/>
    <w:uiPriority w:val="99"/>
    <w:semiHidden/>
    <w:unhideWhenUsed/>
    <w:rsid w:val="006262BC"/>
  </w:style>
  <w:style w:type="numbering" w:customStyle="1" w:styleId="NoList121">
    <w:name w:val="No List121"/>
    <w:next w:val="NoList"/>
    <w:uiPriority w:val="99"/>
    <w:semiHidden/>
    <w:unhideWhenUsed/>
    <w:rsid w:val="006262BC"/>
  </w:style>
  <w:style w:type="numbering" w:customStyle="1" w:styleId="NoList11111111">
    <w:name w:val="No List11111111"/>
    <w:next w:val="NoList"/>
    <w:uiPriority w:val="99"/>
    <w:semiHidden/>
    <w:rsid w:val="006262BC"/>
  </w:style>
  <w:style w:type="table" w:customStyle="1" w:styleId="TableGrid21">
    <w:name w:val="Table Grid21"/>
    <w:basedOn w:val="TableNormal"/>
    <w:next w:val="TableGrid"/>
    <w:uiPriority w:val="39"/>
    <w:rsid w:val="006262BC"/>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262BC"/>
  </w:style>
  <w:style w:type="table" w:customStyle="1" w:styleId="TableGrid10">
    <w:name w:val="TableGrid1"/>
    <w:rsid w:val="006262BC"/>
    <w:pPr>
      <w:spacing w:after="0" w:line="240" w:lineRule="auto"/>
    </w:pPr>
    <w:rPr>
      <w:rFonts w:ascii="Calibri" w:eastAsia="Times New Roman" w:hAnsi="Calibri" w:cs="Times New Roman"/>
      <w:kern w:val="0"/>
      <w:lang w:eastAsia="lv-LV"/>
    </w:rPr>
    <w:tblPr>
      <w:tblCellMar>
        <w:top w:w="0" w:type="dxa"/>
        <w:left w:w="0" w:type="dxa"/>
        <w:bottom w:w="0" w:type="dxa"/>
        <w:right w:w="0" w:type="dxa"/>
      </w:tblCellMar>
    </w:tblPr>
  </w:style>
  <w:style w:type="numbering" w:customStyle="1" w:styleId="NoList111111111">
    <w:name w:val="No List111111111"/>
    <w:next w:val="NoList"/>
    <w:uiPriority w:val="99"/>
    <w:semiHidden/>
    <w:rsid w:val="006262BC"/>
  </w:style>
  <w:style w:type="table" w:customStyle="1" w:styleId="TableGrid111">
    <w:name w:val="Table Grid111"/>
    <w:basedOn w:val="TableNormal"/>
    <w:next w:val="TableGrid"/>
    <w:rsid w:val="006262BC"/>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semiHidden/>
    <w:rsid w:val="006262BC"/>
  </w:style>
  <w:style w:type="numbering" w:customStyle="1" w:styleId="NoList41">
    <w:name w:val="No List41"/>
    <w:next w:val="NoList"/>
    <w:uiPriority w:val="99"/>
    <w:semiHidden/>
    <w:unhideWhenUsed/>
    <w:rsid w:val="006262BC"/>
  </w:style>
  <w:style w:type="numbering" w:customStyle="1" w:styleId="NoList131">
    <w:name w:val="No List131"/>
    <w:next w:val="NoList"/>
    <w:uiPriority w:val="99"/>
    <w:semiHidden/>
    <w:rsid w:val="006262BC"/>
  </w:style>
  <w:style w:type="table" w:customStyle="1" w:styleId="TableGrid4">
    <w:name w:val="Table Grid4"/>
    <w:basedOn w:val="TableNormal"/>
    <w:next w:val="TableGrid"/>
    <w:uiPriority w:val="39"/>
    <w:rsid w:val="006262BC"/>
    <w:pPr>
      <w:spacing w:after="0" w:line="240" w:lineRule="auto"/>
    </w:pPr>
    <w:rPr>
      <w:rFonts w:ascii="Times New Roman" w:eastAsia="Times New Roman" w:hAnsi="Times New Roman" w:cs="Times New Roman"/>
      <w:kern w:val="0"/>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rsid w:val="006262BC"/>
  </w:style>
  <w:style w:type="numbering" w:customStyle="1" w:styleId="NoList112">
    <w:name w:val="No List112"/>
    <w:next w:val="NoList"/>
    <w:uiPriority w:val="99"/>
    <w:semiHidden/>
    <w:rsid w:val="006262BC"/>
  </w:style>
  <w:style w:type="numbering" w:customStyle="1" w:styleId="NoList212">
    <w:name w:val="No List212"/>
    <w:next w:val="NoList"/>
    <w:semiHidden/>
    <w:rsid w:val="006262BC"/>
  </w:style>
  <w:style w:type="numbering" w:customStyle="1" w:styleId="NoList311">
    <w:name w:val="No List311"/>
    <w:next w:val="NoList"/>
    <w:uiPriority w:val="99"/>
    <w:semiHidden/>
    <w:unhideWhenUsed/>
    <w:rsid w:val="006262BC"/>
  </w:style>
  <w:style w:type="numbering" w:customStyle="1" w:styleId="NoList1211">
    <w:name w:val="No List1211"/>
    <w:next w:val="NoList"/>
    <w:uiPriority w:val="99"/>
    <w:semiHidden/>
    <w:unhideWhenUsed/>
    <w:rsid w:val="006262BC"/>
  </w:style>
  <w:style w:type="numbering" w:customStyle="1" w:styleId="NoList1112">
    <w:name w:val="No List1112"/>
    <w:next w:val="NoList"/>
    <w:uiPriority w:val="99"/>
    <w:semiHidden/>
    <w:rsid w:val="006262BC"/>
  </w:style>
  <w:style w:type="numbering" w:customStyle="1" w:styleId="NoList221">
    <w:name w:val="No List221"/>
    <w:next w:val="NoList"/>
    <w:semiHidden/>
    <w:rsid w:val="006262BC"/>
  </w:style>
  <w:style w:type="numbering" w:customStyle="1" w:styleId="NoList11112">
    <w:name w:val="No List11112"/>
    <w:next w:val="NoList"/>
    <w:uiPriority w:val="99"/>
    <w:semiHidden/>
    <w:rsid w:val="006262BC"/>
  </w:style>
  <w:style w:type="numbering" w:customStyle="1" w:styleId="NoList211111">
    <w:name w:val="No List211111"/>
    <w:next w:val="NoList"/>
    <w:semiHidden/>
    <w:rsid w:val="006262BC"/>
  </w:style>
  <w:style w:type="table" w:customStyle="1" w:styleId="TableGrid5">
    <w:name w:val="Table Grid5"/>
    <w:basedOn w:val="TableNormal"/>
    <w:next w:val="TableGrid"/>
    <w:uiPriority w:val="39"/>
    <w:rsid w:val="006262BC"/>
    <w:pPr>
      <w:spacing w:after="0" w:line="240" w:lineRule="auto"/>
    </w:pPr>
    <w:rPr>
      <w:rFonts w:ascii="Times New Roman" w:hAnsi="Times New Roman" w:cs="Times New Roman"/>
      <w:bCs/>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5">
    <w:name w:val="Saraksta rindkopa5"/>
    <w:basedOn w:val="Normal"/>
    <w:rsid w:val="006262BC"/>
    <w:pPr>
      <w:suppressAutoHyphens/>
      <w:spacing w:line="252" w:lineRule="auto"/>
      <w:ind w:left="720"/>
      <w:contextualSpacing/>
    </w:pPr>
    <w:rPr>
      <w:rFonts w:ascii="Calibri" w:eastAsia="Calibri" w:hAnsi="Calibri" w:cs="Times New Roman"/>
      <w:kern w:val="0"/>
      <w:lang w:val="x-none" w:eastAsia="zh-CN"/>
      <w14:ligatures w14:val="none"/>
    </w:rPr>
  </w:style>
  <w:style w:type="paragraph" w:customStyle="1" w:styleId="Bezatstarpm2">
    <w:name w:val="Bez atstarpēm2"/>
    <w:qFormat/>
    <w:rsid w:val="006262BC"/>
    <w:pPr>
      <w:suppressAutoHyphens/>
      <w:spacing w:after="0" w:line="240" w:lineRule="auto"/>
    </w:pPr>
    <w:rPr>
      <w:rFonts w:ascii="Times New Roman" w:eastAsia="Calibri" w:hAnsi="Times New Roman" w:cs="Times New Roman"/>
      <w:kern w:val="0"/>
      <w:sz w:val="24"/>
      <w:szCs w:val="24"/>
      <w:lang w:eastAsia="zh-CN"/>
    </w:rPr>
  </w:style>
  <w:style w:type="numbering" w:customStyle="1" w:styleId="NoList51">
    <w:name w:val="No List51"/>
    <w:next w:val="NoList"/>
    <w:uiPriority w:val="99"/>
    <w:semiHidden/>
    <w:unhideWhenUsed/>
    <w:rsid w:val="006262BC"/>
  </w:style>
  <w:style w:type="character" w:customStyle="1" w:styleId="SarakstarindkopaRakstz">
    <w:name w:val="Saraksta rindkopa Rakstz."/>
    <w:aliases w:val="Strip Rakstz."/>
    <w:uiPriority w:val="34"/>
    <w:locked/>
    <w:rsid w:val="006262BC"/>
    <w:rPr>
      <w:rFonts w:ascii="Calibri" w:eastAsia="Calibri" w:hAnsi="Calibri" w:cs="Calibri" w:hint="default"/>
      <w:sz w:val="22"/>
      <w:szCs w:val="22"/>
      <w:lang w:val="et-EE" w:eastAsia="en-US"/>
    </w:rPr>
  </w:style>
  <w:style w:type="numbering" w:customStyle="1" w:styleId="NoList141">
    <w:name w:val="No List141"/>
    <w:next w:val="NoList"/>
    <w:uiPriority w:val="99"/>
    <w:semiHidden/>
    <w:unhideWhenUsed/>
    <w:rsid w:val="006262BC"/>
  </w:style>
  <w:style w:type="numbering" w:customStyle="1" w:styleId="NoList113">
    <w:name w:val="No List113"/>
    <w:next w:val="NoList"/>
    <w:uiPriority w:val="99"/>
    <w:semiHidden/>
    <w:rsid w:val="006262BC"/>
  </w:style>
  <w:style w:type="numbering" w:customStyle="1" w:styleId="NoList24">
    <w:name w:val="No List24"/>
    <w:next w:val="NoList"/>
    <w:uiPriority w:val="99"/>
    <w:semiHidden/>
    <w:rsid w:val="006262BC"/>
  </w:style>
  <w:style w:type="numbering" w:customStyle="1" w:styleId="NoList1113">
    <w:name w:val="No List1113"/>
    <w:next w:val="NoList"/>
    <w:uiPriority w:val="99"/>
    <w:semiHidden/>
    <w:rsid w:val="006262BC"/>
  </w:style>
  <w:style w:type="numbering" w:customStyle="1" w:styleId="NoList213">
    <w:name w:val="No List213"/>
    <w:next w:val="NoList"/>
    <w:semiHidden/>
    <w:rsid w:val="006262BC"/>
  </w:style>
  <w:style w:type="numbering" w:customStyle="1" w:styleId="NoList32">
    <w:name w:val="No List32"/>
    <w:next w:val="NoList"/>
    <w:uiPriority w:val="99"/>
    <w:semiHidden/>
    <w:unhideWhenUsed/>
    <w:rsid w:val="006262BC"/>
  </w:style>
  <w:style w:type="numbering" w:customStyle="1" w:styleId="NoList122">
    <w:name w:val="No List122"/>
    <w:next w:val="NoList"/>
    <w:uiPriority w:val="99"/>
    <w:semiHidden/>
    <w:unhideWhenUsed/>
    <w:rsid w:val="006262BC"/>
  </w:style>
  <w:style w:type="numbering" w:customStyle="1" w:styleId="NoList11113">
    <w:name w:val="No List11113"/>
    <w:next w:val="NoList"/>
    <w:uiPriority w:val="99"/>
    <w:semiHidden/>
    <w:rsid w:val="006262BC"/>
  </w:style>
  <w:style w:type="numbering" w:customStyle="1" w:styleId="NoList222">
    <w:name w:val="No List222"/>
    <w:next w:val="NoList"/>
    <w:semiHidden/>
    <w:rsid w:val="006262BC"/>
  </w:style>
  <w:style w:type="numbering" w:customStyle="1" w:styleId="NoList1111111111">
    <w:name w:val="No List1111111111"/>
    <w:next w:val="NoList"/>
    <w:uiPriority w:val="99"/>
    <w:semiHidden/>
    <w:rsid w:val="006262BC"/>
  </w:style>
  <w:style w:type="numbering" w:customStyle="1" w:styleId="NoList2112">
    <w:name w:val="No List2112"/>
    <w:next w:val="NoList"/>
    <w:semiHidden/>
    <w:rsid w:val="006262BC"/>
  </w:style>
  <w:style w:type="numbering" w:customStyle="1" w:styleId="NoList411">
    <w:name w:val="No List411"/>
    <w:next w:val="NoList"/>
    <w:uiPriority w:val="99"/>
    <w:semiHidden/>
    <w:unhideWhenUsed/>
    <w:rsid w:val="006262BC"/>
  </w:style>
  <w:style w:type="numbering" w:customStyle="1" w:styleId="NoList1311">
    <w:name w:val="No List1311"/>
    <w:next w:val="NoList"/>
    <w:uiPriority w:val="99"/>
    <w:semiHidden/>
    <w:rsid w:val="006262BC"/>
  </w:style>
  <w:style w:type="numbering" w:customStyle="1" w:styleId="NoList231">
    <w:name w:val="No List231"/>
    <w:next w:val="NoList"/>
    <w:uiPriority w:val="99"/>
    <w:semiHidden/>
    <w:rsid w:val="006262BC"/>
  </w:style>
  <w:style w:type="numbering" w:customStyle="1" w:styleId="NoList1121">
    <w:name w:val="No List1121"/>
    <w:next w:val="NoList"/>
    <w:uiPriority w:val="99"/>
    <w:semiHidden/>
    <w:rsid w:val="006262BC"/>
  </w:style>
  <w:style w:type="numbering" w:customStyle="1" w:styleId="NoList2121">
    <w:name w:val="No List2121"/>
    <w:next w:val="NoList"/>
    <w:semiHidden/>
    <w:rsid w:val="006262BC"/>
  </w:style>
  <w:style w:type="numbering" w:customStyle="1" w:styleId="NoList3111">
    <w:name w:val="No List3111"/>
    <w:next w:val="NoList"/>
    <w:uiPriority w:val="99"/>
    <w:semiHidden/>
    <w:unhideWhenUsed/>
    <w:rsid w:val="006262BC"/>
  </w:style>
  <w:style w:type="numbering" w:customStyle="1" w:styleId="NoList12111">
    <w:name w:val="No List12111"/>
    <w:next w:val="NoList"/>
    <w:uiPriority w:val="99"/>
    <w:semiHidden/>
    <w:unhideWhenUsed/>
    <w:rsid w:val="006262BC"/>
  </w:style>
  <w:style w:type="numbering" w:customStyle="1" w:styleId="NoList11121">
    <w:name w:val="No List11121"/>
    <w:next w:val="NoList"/>
    <w:uiPriority w:val="99"/>
    <w:semiHidden/>
    <w:rsid w:val="006262BC"/>
  </w:style>
  <w:style w:type="numbering" w:customStyle="1" w:styleId="NoList2211">
    <w:name w:val="No List2211"/>
    <w:next w:val="NoList"/>
    <w:semiHidden/>
    <w:rsid w:val="006262BC"/>
  </w:style>
  <w:style w:type="numbering" w:customStyle="1" w:styleId="NoList111121">
    <w:name w:val="No List111121"/>
    <w:next w:val="NoList"/>
    <w:uiPriority w:val="99"/>
    <w:semiHidden/>
    <w:rsid w:val="006262BC"/>
  </w:style>
  <w:style w:type="numbering" w:customStyle="1" w:styleId="NoList2111111">
    <w:name w:val="No List2111111"/>
    <w:next w:val="NoList"/>
    <w:semiHidden/>
    <w:rsid w:val="006262BC"/>
  </w:style>
  <w:style w:type="character" w:customStyle="1" w:styleId="Stils1Rakstz">
    <w:name w:val="Stils1 Rakstz."/>
    <w:link w:val="Stils1"/>
    <w:locked/>
    <w:rsid w:val="006262BC"/>
    <w:rPr>
      <w:rFonts w:ascii="Times New Roman" w:eastAsia="Times New Roman" w:hAnsi="Times New Roman" w:cs="Times New Roman"/>
      <w:color w:val="000000"/>
      <w:kern w:val="0"/>
      <w:sz w:val="24"/>
      <w:lang w:eastAsia="lv-LV"/>
    </w:rPr>
  </w:style>
  <w:style w:type="paragraph" w:customStyle="1" w:styleId="Stils1">
    <w:name w:val="Stils1"/>
    <w:basedOn w:val="Normal"/>
    <w:link w:val="Stils1Rakstz"/>
    <w:qFormat/>
    <w:rsid w:val="006262BC"/>
    <w:pPr>
      <w:numPr>
        <w:numId w:val="89"/>
      </w:numPr>
      <w:spacing w:after="5" w:line="266" w:lineRule="auto"/>
      <w:jc w:val="both"/>
    </w:pPr>
    <w:rPr>
      <w:rFonts w:ascii="Times New Roman" w:eastAsia="Times New Roman" w:hAnsi="Times New Roman" w:cs="Times New Roman"/>
      <w:color w:val="000000"/>
      <w:kern w:val="0"/>
      <w:sz w:val="24"/>
      <w:lang w:eastAsia="lv-LV"/>
    </w:rPr>
  </w:style>
  <w:style w:type="paragraph" w:customStyle="1" w:styleId="naispant">
    <w:name w:val="naispant"/>
    <w:basedOn w:val="Normal"/>
    <w:uiPriority w:val="99"/>
    <w:rsid w:val="006262BC"/>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paragraph" w:customStyle="1" w:styleId="font5">
    <w:name w:val="font5"/>
    <w:basedOn w:val="Normal"/>
    <w:rsid w:val="006262BC"/>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v1msonormal">
    <w:name w:val="v1msonormal"/>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aturardtjs">
    <w:name w:val="Satura rādītājs"/>
    <w:basedOn w:val="Normal"/>
    <w:qFormat/>
    <w:rsid w:val="006262BC"/>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Neatrisintapieminana1">
    <w:name w:val="Neatrisināta pieminēšana1"/>
    <w:basedOn w:val="DefaultParagraphFont"/>
    <w:uiPriority w:val="99"/>
    <w:semiHidden/>
    <w:rsid w:val="006262BC"/>
    <w:rPr>
      <w:color w:val="605E5C"/>
      <w:shd w:val="clear" w:color="auto" w:fill="E1DFDD"/>
    </w:rPr>
  </w:style>
  <w:style w:type="character" w:customStyle="1" w:styleId="BodyText2Char1">
    <w:name w:val="Body Text 2 Char1"/>
    <w:uiPriority w:val="99"/>
    <w:semiHidden/>
    <w:locked/>
    <w:rsid w:val="006262BC"/>
    <w:rPr>
      <w:rFonts w:ascii="Times New Roman" w:eastAsia="Times New Roman" w:hAnsi="Times New Roman" w:cs="Times New Roman"/>
      <w:kern w:val="0"/>
      <w:sz w:val="24"/>
      <w:szCs w:val="24"/>
    </w:rPr>
  </w:style>
  <w:style w:type="character" w:customStyle="1" w:styleId="highlight">
    <w:name w:val="highlight"/>
    <w:rsid w:val="006262BC"/>
  </w:style>
  <w:style w:type="character" w:customStyle="1" w:styleId="Style1Char">
    <w:name w:val="Style1 Char"/>
    <w:uiPriority w:val="99"/>
    <w:locked/>
    <w:rsid w:val="006262BC"/>
    <w:rPr>
      <w:rFonts w:ascii="Times New Roman" w:eastAsia="Calibri" w:hAnsi="Times New Roman" w:cs="Times New Roman" w:hint="default"/>
      <w:sz w:val="24"/>
      <w:szCs w:val="24"/>
    </w:rPr>
  </w:style>
  <w:style w:type="character" w:customStyle="1" w:styleId="FontStyle11">
    <w:name w:val="Font Style11"/>
    <w:uiPriority w:val="99"/>
    <w:rsid w:val="006262BC"/>
    <w:rPr>
      <w:rFonts w:ascii="Times New Roman" w:hAnsi="Times New Roman" w:cs="Times New Roman" w:hint="default"/>
      <w:sz w:val="22"/>
      <w:szCs w:val="22"/>
    </w:rPr>
  </w:style>
  <w:style w:type="character" w:customStyle="1" w:styleId="UnresolvedMention1">
    <w:name w:val="Unresolved Mention1"/>
    <w:uiPriority w:val="99"/>
    <w:semiHidden/>
    <w:rsid w:val="006262BC"/>
    <w:rPr>
      <w:color w:val="605E5C"/>
      <w:shd w:val="clear" w:color="auto" w:fill="E1DFDD"/>
    </w:rPr>
  </w:style>
  <w:style w:type="character" w:customStyle="1" w:styleId="sub">
    <w:name w:val="sub"/>
    <w:rsid w:val="006262BC"/>
  </w:style>
  <w:style w:type="table" w:customStyle="1" w:styleId="TableGrid6">
    <w:name w:val="Table Grid6"/>
    <w:basedOn w:val="TableNormal"/>
    <w:uiPriority w:val="39"/>
    <w:rsid w:val="006262B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6262BC"/>
    <w:pPr>
      <w:numPr>
        <w:numId w:val="90"/>
      </w:numPr>
    </w:pPr>
  </w:style>
  <w:style w:type="numbering" w:customStyle="1" w:styleId="Style5">
    <w:name w:val="Style5"/>
    <w:uiPriority w:val="99"/>
    <w:rsid w:val="006262BC"/>
    <w:pPr>
      <w:numPr>
        <w:numId w:val="91"/>
      </w:numPr>
    </w:pPr>
  </w:style>
  <w:style w:type="numbering" w:customStyle="1" w:styleId="Stils2">
    <w:name w:val="Stils2"/>
    <w:uiPriority w:val="99"/>
    <w:rsid w:val="006262BC"/>
    <w:pPr>
      <w:numPr>
        <w:numId w:val="92"/>
      </w:numPr>
    </w:pPr>
  </w:style>
  <w:style w:type="numbering" w:customStyle="1" w:styleId="Stils3">
    <w:name w:val="Stils3"/>
    <w:uiPriority w:val="99"/>
    <w:rsid w:val="006262BC"/>
    <w:pPr>
      <w:numPr>
        <w:numId w:val="93"/>
      </w:numPr>
    </w:pPr>
  </w:style>
  <w:style w:type="numbering" w:customStyle="1" w:styleId="Style4">
    <w:name w:val="Style4"/>
    <w:uiPriority w:val="99"/>
    <w:rsid w:val="006262BC"/>
    <w:pPr>
      <w:numPr>
        <w:numId w:val="94"/>
      </w:numPr>
    </w:pPr>
  </w:style>
  <w:style w:type="numbering" w:customStyle="1" w:styleId="Style10">
    <w:name w:val="Style10"/>
    <w:uiPriority w:val="99"/>
    <w:rsid w:val="006262BC"/>
    <w:pPr>
      <w:numPr>
        <w:numId w:val="95"/>
      </w:numPr>
    </w:pPr>
  </w:style>
  <w:style w:type="numbering" w:customStyle="1" w:styleId="Style6">
    <w:name w:val="Style6"/>
    <w:uiPriority w:val="99"/>
    <w:rsid w:val="006262BC"/>
    <w:pPr>
      <w:numPr>
        <w:numId w:val="96"/>
      </w:numPr>
    </w:pPr>
  </w:style>
  <w:style w:type="numbering" w:customStyle="1" w:styleId="Style1">
    <w:name w:val="Style1"/>
    <w:uiPriority w:val="99"/>
    <w:rsid w:val="006262BC"/>
    <w:pPr>
      <w:numPr>
        <w:numId w:val="97"/>
      </w:numPr>
    </w:pPr>
  </w:style>
  <w:style w:type="table" w:customStyle="1" w:styleId="TableGrid7">
    <w:name w:val="Table Grid7"/>
    <w:basedOn w:val="TableNormal"/>
    <w:next w:val="TableGrid"/>
    <w:uiPriority w:val="39"/>
    <w:rsid w:val="006262B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262B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6262BC"/>
  </w:style>
  <w:style w:type="numbering" w:customStyle="1" w:styleId="NoList71">
    <w:name w:val="No List71"/>
    <w:next w:val="NoList"/>
    <w:uiPriority w:val="99"/>
    <w:semiHidden/>
    <w:unhideWhenUsed/>
    <w:rsid w:val="006262BC"/>
  </w:style>
  <w:style w:type="numbering" w:customStyle="1" w:styleId="NoList151">
    <w:name w:val="No List151"/>
    <w:next w:val="NoList"/>
    <w:uiPriority w:val="99"/>
    <w:semiHidden/>
    <w:unhideWhenUsed/>
    <w:rsid w:val="006262BC"/>
  </w:style>
  <w:style w:type="table" w:customStyle="1" w:styleId="TableGrid9">
    <w:name w:val="Table Grid9"/>
    <w:basedOn w:val="TableNormal"/>
    <w:next w:val="TableGrid"/>
    <w:uiPriority w:val="39"/>
    <w:rsid w:val="006262B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262BC"/>
  </w:style>
  <w:style w:type="character" w:customStyle="1" w:styleId="fontstyle01">
    <w:name w:val="fontstyle01"/>
    <w:basedOn w:val="DefaultParagraphFont"/>
    <w:rsid w:val="006262BC"/>
    <w:rPr>
      <w:rFonts w:ascii="OpinionPro-Regular" w:hAnsi="OpinionPro-Regular" w:hint="default"/>
      <w:b w:val="0"/>
      <w:bCs w:val="0"/>
      <w:i w:val="0"/>
      <w:iCs w:val="0"/>
      <w:color w:val="242021"/>
      <w:sz w:val="16"/>
      <w:szCs w:val="16"/>
    </w:rPr>
  </w:style>
  <w:style w:type="paragraph" w:styleId="EndnoteText">
    <w:name w:val="endnote text"/>
    <w:basedOn w:val="Normal"/>
    <w:link w:val="EndnoteTextChar"/>
    <w:uiPriority w:val="99"/>
    <w:semiHidden/>
    <w:unhideWhenUsed/>
    <w:rsid w:val="006262BC"/>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6262BC"/>
    <w:rPr>
      <w:kern w:val="0"/>
      <w:sz w:val="20"/>
      <w:szCs w:val="20"/>
      <w14:ligatures w14:val="none"/>
    </w:rPr>
  </w:style>
  <w:style w:type="character" w:styleId="EndnoteReference">
    <w:name w:val="endnote reference"/>
    <w:basedOn w:val="DefaultParagraphFont"/>
    <w:uiPriority w:val="99"/>
    <w:semiHidden/>
    <w:unhideWhenUsed/>
    <w:rsid w:val="006262BC"/>
    <w:rPr>
      <w:vertAlign w:val="superscript"/>
    </w:rPr>
  </w:style>
  <w:style w:type="table" w:customStyle="1" w:styleId="TableGrid100">
    <w:name w:val="Table Grid10"/>
    <w:basedOn w:val="TableNormal"/>
    <w:next w:val="TableGrid"/>
    <w:uiPriority w:val="39"/>
    <w:rsid w:val="006262BC"/>
    <w:pPr>
      <w:spacing w:after="0" w:line="240" w:lineRule="auto"/>
    </w:pPr>
    <w:rPr>
      <w:rFonts w:ascii="Times New Roman" w:eastAsia="Times New Roman" w:hAnsi="Times New Roman"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262BC"/>
    <w:rPr>
      <w:color w:val="605E5C"/>
      <w:shd w:val="clear" w:color="auto" w:fill="E1DFDD"/>
    </w:rPr>
  </w:style>
  <w:style w:type="character" w:customStyle="1" w:styleId="NumberingChar">
    <w:name w:val="Numbering Char"/>
    <w:link w:val="Numbering"/>
    <w:uiPriority w:val="99"/>
    <w:locked/>
    <w:rsid w:val="006262BC"/>
  </w:style>
  <w:style w:type="paragraph" w:customStyle="1" w:styleId="Numbering">
    <w:name w:val="Numbering"/>
    <w:basedOn w:val="Normal"/>
    <w:link w:val="NumberingChar"/>
    <w:uiPriority w:val="99"/>
    <w:rsid w:val="006262BC"/>
    <w:pPr>
      <w:spacing w:after="0" w:line="240" w:lineRule="auto"/>
      <w:ind w:right="-58"/>
      <w:jc w:val="both"/>
      <w:outlineLvl w:val="1"/>
    </w:pPr>
  </w:style>
  <w:style w:type="numbering" w:customStyle="1" w:styleId="Bezsaraksta1">
    <w:name w:val="Bez saraksta1"/>
    <w:next w:val="NoList"/>
    <w:uiPriority w:val="99"/>
    <w:semiHidden/>
    <w:unhideWhenUsed/>
    <w:rsid w:val="006262BC"/>
  </w:style>
  <w:style w:type="table" w:customStyle="1" w:styleId="Reatabula1">
    <w:name w:val="Režģa tabula1"/>
    <w:basedOn w:val="TableNormal"/>
    <w:next w:val="TableGrid"/>
    <w:uiPriority w:val="39"/>
    <w:rsid w:val="006262BC"/>
    <w:pPr>
      <w:spacing w:after="0" w:line="240" w:lineRule="auto"/>
    </w:pPr>
    <w:rPr>
      <w:rFonts w:ascii="Calibri" w:eastAsia="Calibri" w:hAnsi="Calibri" w:cs="Times New Roman"/>
      <w:kern w:val="0"/>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ext-align-justify">
    <w:name w:val="text-align-justify"/>
    <w:basedOn w:val="Normal"/>
    <w:rsid w:val="006262B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numbering" w:customStyle="1" w:styleId="Pareizjaissaraksts1">
    <w:name w:val="Pašreizējais saraksts1"/>
    <w:uiPriority w:val="99"/>
    <w:rsid w:val="006262BC"/>
    <w:pPr>
      <w:numPr>
        <w:numId w:val="100"/>
      </w:numPr>
    </w:pPr>
  </w:style>
  <w:style w:type="character" w:customStyle="1" w:styleId="c2">
    <w:name w:val="c2"/>
    <w:basedOn w:val="DefaultParagraphFont"/>
    <w:rsid w:val="0062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rupe.lv/" TargetMode="External"/><Relationship Id="rId4" Type="http://schemas.openxmlformats.org/officeDocument/2006/relationships/webSettings" Target="webSettings.xml"/><Relationship Id="rId9" Type="http://schemas.openxmlformats.org/officeDocument/2006/relationships/hyperlink" Target="https://likumi.lv/ta/id/331194-vietejo-pasvaldibu-referend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25227</Words>
  <Characters>14380</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2023-10-05T13:00:00Z</dcterms:created>
  <dcterms:modified xsi:type="dcterms:W3CDTF">2023-10-05T13:14:00Z</dcterms:modified>
</cp:coreProperties>
</file>